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"/>
        <w:gridCol w:w="23"/>
        <w:gridCol w:w="1"/>
        <w:gridCol w:w="9"/>
        <w:gridCol w:w="1"/>
        <w:gridCol w:w="1"/>
        <w:gridCol w:w="4"/>
        <w:gridCol w:w="1"/>
        <w:gridCol w:w="1"/>
        <w:gridCol w:w="1"/>
        <w:gridCol w:w="7"/>
        <w:gridCol w:w="1"/>
        <w:gridCol w:w="1"/>
        <w:gridCol w:w="3"/>
        <w:gridCol w:w="7"/>
        <w:gridCol w:w="1653"/>
        <w:gridCol w:w="10"/>
        <w:gridCol w:w="1"/>
        <w:gridCol w:w="1"/>
        <w:gridCol w:w="16"/>
        <w:gridCol w:w="9"/>
        <w:gridCol w:w="1"/>
        <w:gridCol w:w="1"/>
        <w:gridCol w:w="34"/>
        <w:gridCol w:w="4"/>
        <w:gridCol w:w="40"/>
        <w:gridCol w:w="5"/>
        <w:gridCol w:w="266"/>
        <w:gridCol w:w="2"/>
        <w:gridCol w:w="2"/>
        <w:gridCol w:w="62"/>
        <w:gridCol w:w="2"/>
        <w:gridCol w:w="2"/>
        <w:gridCol w:w="10"/>
        <w:gridCol w:w="6"/>
        <w:gridCol w:w="10"/>
        <w:gridCol w:w="46"/>
        <w:gridCol w:w="2"/>
        <w:gridCol w:w="2"/>
        <w:gridCol w:w="12"/>
        <w:gridCol w:w="2"/>
        <w:gridCol w:w="2"/>
        <w:gridCol w:w="6"/>
        <w:gridCol w:w="4"/>
        <w:gridCol w:w="3"/>
        <w:gridCol w:w="1"/>
        <w:gridCol w:w="12"/>
        <w:gridCol w:w="53"/>
        <w:gridCol w:w="7"/>
        <w:gridCol w:w="1"/>
        <w:gridCol w:w="8"/>
        <w:gridCol w:w="7"/>
        <w:gridCol w:w="1"/>
        <w:gridCol w:w="311"/>
        <w:gridCol w:w="2"/>
        <w:gridCol w:w="1"/>
        <w:gridCol w:w="80"/>
        <w:gridCol w:w="7"/>
        <w:gridCol w:w="1"/>
        <w:gridCol w:w="30"/>
        <w:gridCol w:w="5"/>
        <w:gridCol w:w="9"/>
        <w:gridCol w:w="5"/>
        <w:gridCol w:w="31"/>
        <w:gridCol w:w="5"/>
        <w:gridCol w:w="23"/>
        <w:gridCol w:w="7"/>
        <w:gridCol w:w="1"/>
        <w:gridCol w:w="6"/>
        <w:gridCol w:w="7"/>
        <w:gridCol w:w="1"/>
        <w:gridCol w:w="28"/>
        <w:gridCol w:w="7"/>
        <w:gridCol w:w="1"/>
        <w:gridCol w:w="279"/>
        <w:gridCol w:w="2"/>
        <w:gridCol w:w="6"/>
        <w:gridCol w:w="29"/>
        <w:gridCol w:w="3"/>
        <w:gridCol w:w="4"/>
        <w:gridCol w:w="22"/>
        <w:gridCol w:w="7"/>
        <w:gridCol w:w="1"/>
        <w:gridCol w:w="33"/>
        <w:gridCol w:w="3"/>
        <w:gridCol w:w="1"/>
        <w:gridCol w:w="1"/>
        <w:gridCol w:w="2"/>
        <w:gridCol w:w="6"/>
        <w:gridCol w:w="58"/>
        <w:gridCol w:w="3"/>
        <w:gridCol w:w="1"/>
        <w:gridCol w:w="3"/>
        <w:gridCol w:w="2"/>
        <w:gridCol w:w="6"/>
        <w:gridCol w:w="22"/>
        <w:gridCol w:w="2"/>
        <w:gridCol w:w="6"/>
        <w:gridCol w:w="27"/>
        <w:gridCol w:w="2"/>
        <w:gridCol w:w="1"/>
        <w:gridCol w:w="26"/>
        <w:gridCol w:w="2"/>
        <w:gridCol w:w="1"/>
        <w:gridCol w:w="102"/>
        <w:gridCol w:w="4"/>
        <w:gridCol w:w="6"/>
        <w:gridCol w:w="47"/>
        <w:gridCol w:w="2"/>
        <w:gridCol w:w="1"/>
        <w:gridCol w:w="130"/>
        <w:gridCol w:w="6"/>
        <w:gridCol w:w="6"/>
        <w:gridCol w:w="38"/>
        <w:gridCol w:w="2"/>
        <w:gridCol w:w="1"/>
        <w:gridCol w:w="377"/>
        <w:gridCol w:w="5"/>
        <w:gridCol w:w="5"/>
        <w:gridCol w:w="8"/>
        <w:gridCol w:w="46"/>
        <w:gridCol w:w="2"/>
        <w:gridCol w:w="39"/>
        <w:gridCol w:w="7"/>
        <w:gridCol w:w="8"/>
        <w:gridCol w:w="54"/>
        <w:gridCol w:w="2"/>
        <w:gridCol w:w="323"/>
        <w:gridCol w:w="3"/>
        <w:gridCol w:w="5"/>
        <w:gridCol w:w="37"/>
        <w:gridCol w:w="39"/>
        <w:gridCol w:w="2"/>
        <w:gridCol w:w="113"/>
        <w:gridCol w:w="1"/>
        <w:gridCol w:w="7"/>
        <w:gridCol w:w="37"/>
        <w:gridCol w:w="51"/>
        <w:gridCol w:w="2"/>
        <w:gridCol w:w="392"/>
        <w:gridCol w:w="2"/>
        <w:gridCol w:w="7"/>
        <w:gridCol w:w="14"/>
        <w:gridCol w:w="2"/>
        <w:gridCol w:w="22"/>
        <w:gridCol w:w="38"/>
        <w:gridCol w:w="2"/>
        <w:gridCol w:w="7"/>
        <w:gridCol w:w="14"/>
        <w:gridCol w:w="2"/>
        <w:gridCol w:w="5"/>
        <w:gridCol w:w="2"/>
        <w:gridCol w:w="15"/>
        <w:gridCol w:w="78"/>
        <w:gridCol w:w="2"/>
        <w:gridCol w:w="216"/>
        <w:gridCol w:w="4"/>
        <w:gridCol w:w="7"/>
        <w:gridCol w:w="16"/>
        <w:gridCol w:w="22"/>
        <w:gridCol w:w="26"/>
        <w:gridCol w:w="4"/>
        <w:gridCol w:w="7"/>
        <w:gridCol w:w="16"/>
        <w:gridCol w:w="22"/>
        <w:gridCol w:w="17"/>
        <w:gridCol w:w="2"/>
        <w:gridCol w:w="89"/>
        <w:gridCol w:w="2"/>
        <w:gridCol w:w="6"/>
        <w:gridCol w:w="125"/>
        <w:gridCol w:w="5"/>
        <w:gridCol w:w="7"/>
        <w:gridCol w:w="15"/>
        <w:gridCol w:w="1"/>
        <w:gridCol w:w="22"/>
        <w:gridCol w:w="8"/>
        <w:gridCol w:w="5"/>
        <w:gridCol w:w="7"/>
        <w:gridCol w:w="15"/>
        <w:gridCol w:w="1"/>
        <w:gridCol w:w="22"/>
        <w:gridCol w:w="35"/>
        <w:gridCol w:w="2"/>
        <w:gridCol w:w="6"/>
        <w:gridCol w:w="48"/>
        <w:gridCol w:w="2"/>
        <w:gridCol w:w="6"/>
        <w:gridCol w:w="132"/>
        <w:gridCol w:w="6"/>
        <w:gridCol w:w="7"/>
        <w:gridCol w:w="16"/>
        <w:gridCol w:w="22"/>
        <w:gridCol w:w="77"/>
        <w:gridCol w:w="2"/>
        <w:gridCol w:w="6"/>
        <w:gridCol w:w="10"/>
        <w:gridCol w:w="502"/>
        <w:gridCol w:w="13"/>
        <w:gridCol w:w="2"/>
        <w:gridCol w:w="17"/>
        <w:gridCol w:w="12"/>
        <w:gridCol w:w="12"/>
        <w:gridCol w:w="1"/>
        <w:gridCol w:w="2"/>
        <w:gridCol w:w="4"/>
        <w:gridCol w:w="13"/>
        <w:gridCol w:w="2"/>
        <w:gridCol w:w="17"/>
        <w:gridCol w:w="4"/>
        <w:gridCol w:w="1"/>
        <w:gridCol w:w="1"/>
        <w:gridCol w:w="6"/>
        <w:gridCol w:w="10"/>
        <w:gridCol w:w="2"/>
        <w:gridCol w:w="22"/>
        <w:gridCol w:w="2"/>
        <w:gridCol w:w="6"/>
        <w:gridCol w:w="10"/>
        <w:gridCol w:w="2"/>
        <w:gridCol w:w="6"/>
        <w:gridCol w:w="7"/>
        <w:gridCol w:w="18"/>
        <w:gridCol w:w="2"/>
        <w:gridCol w:w="14"/>
        <w:gridCol w:w="2"/>
        <w:gridCol w:w="17"/>
        <w:gridCol w:w="24"/>
        <w:gridCol w:w="35"/>
        <w:gridCol w:w="2"/>
        <w:gridCol w:w="6"/>
        <w:gridCol w:w="25"/>
        <w:gridCol w:w="595"/>
        <w:gridCol w:w="9"/>
        <w:gridCol w:w="2"/>
        <w:gridCol w:w="17"/>
        <w:gridCol w:w="5"/>
        <w:gridCol w:w="23"/>
        <w:gridCol w:w="18"/>
        <w:gridCol w:w="2"/>
        <w:gridCol w:w="6"/>
        <w:gridCol w:w="15"/>
        <w:gridCol w:w="7"/>
        <w:gridCol w:w="2"/>
        <w:gridCol w:w="1"/>
        <w:gridCol w:w="16"/>
        <w:gridCol w:w="5"/>
        <w:gridCol w:w="23"/>
        <w:gridCol w:w="18"/>
        <w:gridCol w:w="2"/>
        <w:gridCol w:w="6"/>
        <w:gridCol w:w="25"/>
        <w:gridCol w:w="448"/>
        <w:gridCol w:w="5"/>
        <w:gridCol w:w="1"/>
        <w:gridCol w:w="18"/>
        <w:gridCol w:w="15"/>
        <w:gridCol w:w="14"/>
        <w:gridCol w:w="1"/>
        <w:gridCol w:w="1"/>
        <w:gridCol w:w="4"/>
        <w:gridCol w:w="9"/>
        <w:gridCol w:w="21"/>
        <w:gridCol w:w="99"/>
        <w:gridCol w:w="5"/>
        <w:gridCol w:w="1"/>
        <w:gridCol w:w="18"/>
        <w:gridCol w:w="15"/>
        <w:gridCol w:w="9"/>
        <w:gridCol w:w="2"/>
        <w:gridCol w:w="4"/>
        <w:gridCol w:w="9"/>
        <w:gridCol w:w="24"/>
        <w:gridCol w:w="9"/>
        <w:gridCol w:w="506"/>
        <w:gridCol w:w="7"/>
        <w:gridCol w:w="1"/>
        <w:gridCol w:w="12"/>
        <w:gridCol w:w="4"/>
        <w:gridCol w:w="2"/>
        <w:gridCol w:w="1"/>
        <w:gridCol w:w="3"/>
        <w:gridCol w:w="9"/>
        <w:gridCol w:w="2"/>
        <w:gridCol w:w="3"/>
        <w:gridCol w:w="2"/>
        <w:gridCol w:w="2"/>
        <w:gridCol w:w="2"/>
        <w:gridCol w:w="1"/>
        <w:gridCol w:w="2"/>
        <w:gridCol w:w="5"/>
        <w:gridCol w:w="1"/>
        <w:gridCol w:w="2"/>
        <w:gridCol w:w="5"/>
        <w:gridCol w:w="1"/>
        <w:gridCol w:w="1"/>
        <w:gridCol w:w="2"/>
        <w:gridCol w:w="7"/>
        <w:gridCol w:w="1"/>
        <w:gridCol w:w="1"/>
        <w:gridCol w:w="1"/>
        <w:gridCol w:w="5"/>
        <w:gridCol w:w="3"/>
        <w:gridCol w:w="2"/>
        <w:gridCol w:w="4"/>
        <w:gridCol w:w="5"/>
        <w:gridCol w:w="5"/>
        <w:gridCol w:w="1"/>
        <w:gridCol w:w="27"/>
        <w:gridCol w:w="1"/>
        <w:gridCol w:w="446"/>
        <w:gridCol w:w="1"/>
        <w:gridCol w:w="4"/>
        <w:gridCol w:w="3"/>
        <w:gridCol w:w="2"/>
        <w:gridCol w:w="5"/>
        <w:gridCol w:w="4"/>
        <w:gridCol w:w="2"/>
        <w:gridCol w:w="3"/>
        <w:gridCol w:w="15"/>
        <w:gridCol w:w="3"/>
        <w:gridCol w:w="10"/>
        <w:gridCol w:w="10"/>
        <w:gridCol w:w="1"/>
        <w:gridCol w:w="278"/>
        <w:gridCol w:w="2"/>
        <w:gridCol w:w="5"/>
        <w:gridCol w:w="3"/>
        <w:gridCol w:w="6"/>
        <w:gridCol w:w="11"/>
        <w:gridCol w:w="31"/>
      </w:tblGrid>
      <w:tr w:rsidR="00107B3F" w14:paraId="7BEF2D54" w14:textId="77777777" w:rsidTr="00107B3F">
        <w:trPr>
          <w:gridAfter w:val="1"/>
          <w:wAfter w:w="31" w:type="dxa"/>
          <w:trHeight w:val="156"/>
        </w:trPr>
        <w:tc>
          <w:tcPr>
            <w:tcW w:w="213" w:type="dxa"/>
          </w:tcPr>
          <w:p w14:paraId="4DB3F10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gridSpan w:val="5"/>
          </w:tcPr>
          <w:p w14:paraId="0B32A6C9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681" w:type="dxa"/>
            <w:gridSpan w:val="10"/>
          </w:tcPr>
          <w:p w14:paraId="31352F8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  <w:gridSpan w:val="4"/>
          </w:tcPr>
          <w:p w14:paraId="606E3FD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64" w:type="dxa"/>
            <w:gridSpan w:val="10"/>
          </w:tcPr>
          <w:p w14:paraId="0092F79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6" w:type="dxa"/>
            <w:gridSpan w:val="3"/>
          </w:tcPr>
          <w:p w14:paraId="21320ED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  <w:gridSpan w:val="6"/>
          </w:tcPr>
          <w:p w14:paraId="1870088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3"/>
          </w:tcPr>
          <w:p w14:paraId="1D04E24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18" w:type="dxa"/>
            <w:gridSpan w:val="14"/>
          </w:tcPr>
          <w:p w14:paraId="5F697FD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gridSpan w:val="4"/>
          </w:tcPr>
          <w:p w14:paraId="6D5A4C9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2"/>
          </w:tcPr>
          <w:p w14:paraId="3C38E0D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  <w:gridSpan w:val="2"/>
          </w:tcPr>
          <w:p w14:paraId="6D15B95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66" w:type="dxa"/>
            <w:gridSpan w:val="11"/>
          </w:tcPr>
          <w:p w14:paraId="7573613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2" w:type="dxa"/>
            <w:gridSpan w:val="3"/>
          </w:tcPr>
          <w:p w14:paraId="66667B6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5" w:type="dxa"/>
            <w:gridSpan w:val="9"/>
          </w:tcPr>
          <w:p w14:paraId="049A518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  <w:gridSpan w:val="6"/>
          </w:tcPr>
          <w:p w14:paraId="2F3679B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3"/>
          </w:tcPr>
          <w:p w14:paraId="57E83AD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0" w:type="dxa"/>
            <w:gridSpan w:val="9"/>
          </w:tcPr>
          <w:p w14:paraId="03274B3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1" w:type="dxa"/>
            <w:gridSpan w:val="6"/>
          </w:tcPr>
          <w:p w14:paraId="157E2EE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  <w:gridSpan w:val="6"/>
          </w:tcPr>
          <w:p w14:paraId="24DA92F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gridSpan w:val="6"/>
          </w:tcPr>
          <w:p w14:paraId="7045C56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98" w:type="dxa"/>
            <w:gridSpan w:val="6"/>
          </w:tcPr>
          <w:p w14:paraId="3FB3FEC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gridSpan w:val="6"/>
          </w:tcPr>
          <w:p w14:paraId="7741EED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  <w:gridSpan w:val="5"/>
          </w:tcPr>
          <w:p w14:paraId="377459B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gridSpan w:val="6"/>
          </w:tcPr>
          <w:p w14:paraId="05A29089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44" w:type="dxa"/>
            <w:gridSpan w:val="10"/>
          </w:tcPr>
          <w:p w14:paraId="488F7D1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5" w:type="dxa"/>
            <w:gridSpan w:val="5"/>
          </w:tcPr>
          <w:p w14:paraId="43BE7A0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91" w:type="dxa"/>
            <w:gridSpan w:val="10"/>
          </w:tcPr>
          <w:p w14:paraId="7D5B370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  <w:gridSpan w:val="6"/>
          </w:tcPr>
          <w:p w14:paraId="2F59F58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82" w:type="dxa"/>
            <w:gridSpan w:val="12"/>
          </w:tcPr>
          <w:p w14:paraId="292C557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50" w:type="dxa"/>
            <w:gridSpan w:val="9"/>
          </w:tcPr>
          <w:p w14:paraId="24D79CE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gridSpan w:val="4"/>
          </w:tcPr>
          <w:p w14:paraId="7EAA5E1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gridSpan w:val="4"/>
          </w:tcPr>
          <w:p w14:paraId="68E8B04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31" w:type="dxa"/>
            <w:gridSpan w:val="18"/>
          </w:tcPr>
          <w:p w14:paraId="41C0AEA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gridSpan w:val="9"/>
          </w:tcPr>
          <w:p w14:paraId="17F8077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  <w:gridSpan w:val="9"/>
          </w:tcPr>
          <w:p w14:paraId="21443EA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53" w:type="dxa"/>
            <w:gridSpan w:val="11"/>
          </w:tcPr>
          <w:p w14:paraId="5225146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88" w:type="dxa"/>
            <w:gridSpan w:val="11"/>
          </w:tcPr>
          <w:p w14:paraId="738D0EB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18" w:type="dxa"/>
            <w:gridSpan w:val="14"/>
          </w:tcPr>
          <w:p w14:paraId="057B0F2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gridSpan w:val="7"/>
          </w:tcPr>
          <w:p w14:paraId="5D01F2E9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gridSpan w:val="11"/>
          </w:tcPr>
          <w:p w14:paraId="2ED0AC0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36" w:type="dxa"/>
            <w:gridSpan w:val="23"/>
          </w:tcPr>
          <w:p w14:paraId="1663C0F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  <w:gridSpan w:val="11"/>
          </w:tcPr>
          <w:p w14:paraId="0BEF71D8" w14:textId="77777777" w:rsidR="00264E1A" w:rsidRDefault="00264E1A">
            <w:pPr>
              <w:pStyle w:val="EmptyCellLayoutStyle"/>
              <w:spacing w:after="0" w:line="240" w:lineRule="auto"/>
            </w:pPr>
          </w:p>
        </w:tc>
      </w:tr>
      <w:tr w:rsidR="00107B3F" w14:paraId="4BCEDC92" w14:textId="77777777" w:rsidTr="00107B3F">
        <w:trPr>
          <w:gridAfter w:val="1"/>
          <w:wAfter w:w="25" w:type="dxa"/>
          <w:trHeight w:val="303"/>
        </w:trPr>
        <w:tc>
          <w:tcPr>
            <w:tcW w:w="248" w:type="dxa"/>
            <w:gridSpan w:val="6"/>
          </w:tcPr>
          <w:p w14:paraId="21AAE2C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74" w:type="dxa"/>
            <w:gridSpan w:val="24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9EE0A" w14:textId="77777777" w:rsidR="00264E1A" w:rsidRDefault="00B277F6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6CB12D18" wp14:editId="641BE4CF">
                  <wp:extent cx="852486" cy="194854"/>
                  <wp:effectExtent l="0" t="0" r="0" b="0"/>
                  <wp:docPr id="1" name="img2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2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486" cy="194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" w:type="dxa"/>
            <w:gridSpan w:val="3"/>
          </w:tcPr>
          <w:p w14:paraId="64BDCCF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  <w:gridSpan w:val="6"/>
          </w:tcPr>
          <w:p w14:paraId="606E4AE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3"/>
          </w:tcPr>
          <w:p w14:paraId="023C217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18" w:type="dxa"/>
            <w:gridSpan w:val="14"/>
          </w:tcPr>
          <w:p w14:paraId="57DD7A4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gridSpan w:val="4"/>
          </w:tcPr>
          <w:p w14:paraId="66A89C4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2"/>
          </w:tcPr>
          <w:p w14:paraId="6D815B1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  <w:gridSpan w:val="2"/>
          </w:tcPr>
          <w:p w14:paraId="16914E4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66" w:type="dxa"/>
            <w:gridSpan w:val="11"/>
          </w:tcPr>
          <w:p w14:paraId="5F743B6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2" w:type="dxa"/>
            <w:gridSpan w:val="3"/>
          </w:tcPr>
          <w:p w14:paraId="0916C65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5" w:type="dxa"/>
            <w:gridSpan w:val="9"/>
          </w:tcPr>
          <w:p w14:paraId="49C2CF3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  <w:gridSpan w:val="6"/>
          </w:tcPr>
          <w:p w14:paraId="519551B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3"/>
          </w:tcPr>
          <w:p w14:paraId="686DC62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0" w:type="dxa"/>
            <w:gridSpan w:val="9"/>
          </w:tcPr>
          <w:p w14:paraId="5657C81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1" w:type="dxa"/>
            <w:gridSpan w:val="6"/>
          </w:tcPr>
          <w:p w14:paraId="00A4193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  <w:gridSpan w:val="6"/>
          </w:tcPr>
          <w:p w14:paraId="3267F3F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gridSpan w:val="6"/>
          </w:tcPr>
          <w:p w14:paraId="5906881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98" w:type="dxa"/>
            <w:gridSpan w:val="6"/>
          </w:tcPr>
          <w:p w14:paraId="6AA0E03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gridSpan w:val="6"/>
          </w:tcPr>
          <w:p w14:paraId="38C79DE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  <w:gridSpan w:val="5"/>
          </w:tcPr>
          <w:p w14:paraId="5D01E95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gridSpan w:val="6"/>
          </w:tcPr>
          <w:p w14:paraId="2D622F9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44" w:type="dxa"/>
            <w:gridSpan w:val="10"/>
          </w:tcPr>
          <w:p w14:paraId="2AC94E9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5" w:type="dxa"/>
            <w:gridSpan w:val="5"/>
          </w:tcPr>
          <w:p w14:paraId="07D7AA7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91" w:type="dxa"/>
            <w:gridSpan w:val="10"/>
          </w:tcPr>
          <w:p w14:paraId="77B2EA3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  <w:gridSpan w:val="6"/>
          </w:tcPr>
          <w:p w14:paraId="25CF7A0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82" w:type="dxa"/>
            <w:gridSpan w:val="12"/>
          </w:tcPr>
          <w:p w14:paraId="238812F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50" w:type="dxa"/>
            <w:gridSpan w:val="9"/>
          </w:tcPr>
          <w:p w14:paraId="364C53B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gridSpan w:val="4"/>
          </w:tcPr>
          <w:p w14:paraId="29345FF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gridSpan w:val="4"/>
          </w:tcPr>
          <w:p w14:paraId="59530B7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31" w:type="dxa"/>
            <w:gridSpan w:val="18"/>
          </w:tcPr>
          <w:p w14:paraId="61EC4BB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759" w:type="dxa"/>
            <w:gridSpan w:val="95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21AA1C" w14:textId="77777777" w:rsidR="00264E1A" w:rsidRDefault="00B277F6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1D25C16D" wp14:editId="4C7A3F79">
                  <wp:extent cx="1526725" cy="299358"/>
                  <wp:effectExtent l="0" t="0" r="0" b="0"/>
                  <wp:docPr id="2" name="img3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3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725" cy="299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" w:type="dxa"/>
            <w:gridSpan w:val="11"/>
          </w:tcPr>
          <w:p w14:paraId="4387CCF6" w14:textId="77777777" w:rsidR="00264E1A" w:rsidRDefault="00264E1A">
            <w:pPr>
              <w:pStyle w:val="EmptyCellLayoutStyle"/>
              <w:spacing w:after="0" w:line="240" w:lineRule="auto"/>
            </w:pPr>
          </w:p>
        </w:tc>
      </w:tr>
      <w:tr w:rsidR="00107B3F" w14:paraId="08619105" w14:textId="77777777" w:rsidTr="00107B3F">
        <w:trPr>
          <w:gridAfter w:val="5"/>
          <w:wAfter w:w="47" w:type="dxa"/>
          <w:trHeight w:val="161"/>
        </w:trPr>
        <w:tc>
          <w:tcPr>
            <w:tcW w:w="248" w:type="dxa"/>
            <w:gridSpan w:val="6"/>
          </w:tcPr>
          <w:p w14:paraId="59F0B9C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gridSpan w:val="8"/>
          </w:tcPr>
          <w:p w14:paraId="031336D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673" w:type="dxa"/>
            <w:gridSpan w:val="4"/>
          </w:tcPr>
          <w:p w14:paraId="132AECF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  <w:gridSpan w:val="5"/>
          </w:tcPr>
          <w:p w14:paraId="70D2391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52" w:type="dxa"/>
            <w:gridSpan w:val="7"/>
          </w:tcPr>
          <w:p w14:paraId="4BE52B6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6" w:type="dxa"/>
            <w:gridSpan w:val="3"/>
          </w:tcPr>
          <w:p w14:paraId="31BE042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  <w:gridSpan w:val="6"/>
          </w:tcPr>
          <w:p w14:paraId="61B3075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3"/>
          </w:tcPr>
          <w:p w14:paraId="2C2C878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18" w:type="dxa"/>
            <w:gridSpan w:val="14"/>
          </w:tcPr>
          <w:p w14:paraId="4357ABA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gridSpan w:val="4"/>
          </w:tcPr>
          <w:p w14:paraId="15619B5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2"/>
          </w:tcPr>
          <w:p w14:paraId="5C91E2E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  <w:gridSpan w:val="2"/>
          </w:tcPr>
          <w:p w14:paraId="63BA808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66" w:type="dxa"/>
            <w:gridSpan w:val="11"/>
          </w:tcPr>
          <w:p w14:paraId="04E16EE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7" w:type="dxa"/>
            <w:gridSpan w:val="3"/>
          </w:tcPr>
          <w:p w14:paraId="5768155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5" w:type="dxa"/>
            <w:gridSpan w:val="9"/>
          </w:tcPr>
          <w:p w14:paraId="4F0795C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  <w:gridSpan w:val="6"/>
          </w:tcPr>
          <w:p w14:paraId="7108DD3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3"/>
          </w:tcPr>
          <w:p w14:paraId="7C1B411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0" w:type="dxa"/>
            <w:gridSpan w:val="9"/>
          </w:tcPr>
          <w:p w14:paraId="3C9E40A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1" w:type="dxa"/>
            <w:gridSpan w:val="6"/>
          </w:tcPr>
          <w:p w14:paraId="1E23A41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26" w:type="dxa"/>
            <w:gridSpan w:val="6"/>
          </w:tcPr>
          <w:p w14:paraId="585A89C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05" w:type="dxa"/>
            <w:gridSpan w:val="6"/>
          </w:tcPr>
          <w:p w14:paraId="246564F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93" w:type="dxa"/>
            <w:gridSpan w:val="6"/>
          </w:tcPr>
          <w:p w14:paraId="60DE923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gridSpan w:val="6"/>
          </w:tcPr>
          <w:p w14:paraId="559B72C9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  <w:gridSpan w:val="5"/>
          </w:tcPr>
          <w:p w14:paraId="478F751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gridSpan w:val="6"/>
          </w:tcPr>
          <w:p w14:paraId="658AE42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44" w:type="dxa"/>
            <w:gridSpan w:val="10"/>
          </w:tcPr>
          <w:p w14:paraId="1C601B0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5" w:type="dxa"/>
            <w:gridSpan w:val="5"/>
          </w:tcPr>
          <w:p w14:paraId="2DFA2B2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91" w:type="dxa"/>
            <w:gridSpan w:val="10"/>
          </w:tcPr>
          <w:p w14:paraId="7156F6F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  <w:gridSpan w:val="6"/>
          </w:tcPr>
          <w:p w14:paraId="304D8CF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82" w:type="dxa"/>
            <w:gridSpan w:val="12"/>
          </w:tcPr>
          <w:p w14:paraId="2A24D55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50" w:type="dxa"/>
            <w:gridSpan w:val="9"/>
          </w:tcPr>
          <w:p w14:paraId="621931A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gridSpan w:val="4"/>
          </w:tcPr>
          <w:p w14:paraId="7B921B8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gridSpan w:val="4"/>
          </w:tcPr>
          <w:p w14:paraId="2F37A1D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31" w:type="dxa"/>
            <w:gridSpan w:val="18"/>
          </w:tcPr>
          <w:p w14:paraId="0447FF1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740" w:type="dxa"/>
            <w:gridSpan w:val="87"/>
          </w:tcPr>
          <w:p w14:paraId="5911A3E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44" w:type="dxa"/>
            <w:gridSpan w:val="15"/>
          </w:tcPr>
          <w:p w14:paraId="14C944D0" w14:textId="77777777" w:rsidR="00264E1A" w:rsidRDefault="00264E1A">
            <w:pPr>
              <w:pStyle w:val="EmptyCellLayoutStyle"/>
              <w:spacing w:after="0" w:line="240" w:lineRule="auto"/>
            </w:pPr>
          </w:p>
        </w:tc>
      </w:tr>
      <w:tr w:rsidR="00107B3F" w14:paraId="440E13FE" w14:textId="77777777" w:rsidTr="00107B3F">
        <w:trPr>
          <w:gridAfter w:val="5"/>
          <w:wAfter w:w="52" w:type="dxa"/>
          <w:trHeight w:val="266"/>
        </w:trPr>
        <w:tc>
          <w:tcPr>
            <w:tcW w:w="248" w:type="dxa"/>
            <w:gridSpan w:val="6"/>
          </w:tcPr>
          <w:p w14:paraId="22051BC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gridSpan w:val="8"/>
          </w:tcPr>
          <w:p w14:paraId="390836A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673" w:type="dxa"/>
            <w:gridSpan w:val="4"/>
          </w:tcPr>
          <w:p w14:paraId="0B26755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  <w:gridSpan w:val="5"/>
          </w:tcPr>
          <w:p w14:paraId="5D6FA8E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52" w:type="dxa"/>
            <w:gridSpan w:val="7"/>
          </w:tcPr>
          <w:p w14:paraId="1FAF5EC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6" w:type="dxa"/>
            <w:gridSpan w:val="3"/>
          </w:tcPr>
          <w:p w14:paraId="25D4400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  <w:gridSpan w:val="6"/>
          </w:tcPr>
          <w:p w14:paraId="5AAA164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3"/>
          </w:tcPr>
          <w:p w14:paraId="4A26712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18" w:type="dxa"/>
            <w:gridSpan w:val="14"/>
          </w:tcPr>
          <w:p w14:paraId="3FD07FB9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gridSpan w:val="4"/>
          </w:tcPr>
          <w:p w14:paraId="3CC0B4C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2"/>
          </w:tcPr>
          <w:p w14:paraId="47E3DE3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  <w:gridSpan w:val="2"/>
          </w:tcPr>
          <w:p w14:paraId="0BD1502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66" w:type="dxa"/>
            <w:gridSpan w:val="11"/>
          </w:tcPr>
          <w:p w14:paraId="77FCD66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7" w:type="dxa"/>
            <w:gridSpan w:val="3"/>
          </w:tcPr>
          <w:p w14:paraId="39B97539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5" w:type="dxa"/>
            <w:gridSpan w:val="9"/>
          </w:tcPr>
          <w:p w14:paraId="1AD2DCD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  <w:gridSpan w:val="6"/>
          </w:tcPr>
          <w:p w14:paraId="266F8C89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3"/>
          </w:tcPr>
          <w:p w14:paraId="206F287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0" w:type="dxa"/>
            <w:gridSpan w:val="9"/>
          </w:tcPr>
          <w:p w14:paraId="6370BFD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1" w:type="dxa"/>
            <w:gridSpan w:val="6"/>
          </w:tcPr>
          <w:p w14:paraId="777B733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26" w:type="dxa"/>
            <w:gridSpan w:val="6"/>
          </w:tcPr>
          <w:p w14:paraId="55FEF67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05" w:type="dxa"/>
            <w:gridSpan w:val="6"/>
          </w:tcPr>
          <w:p w14:paraId="3142212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93" w:type="dxa"/>
            <w:gridSpan w:val="6"/>
          </w:tcPr>
          <w:p w14:paraId="50FE9A8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gridSpan w:val="6"/>
          </w:tcPr>
          <w:p w14:paraId="527BF4B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  <w:gridSpan w:val="5"/>
          </w:tcPr>
          <w:p w14:paraId="7867834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gridSpan w:val="6"/>
          </w:tcPr>
          <w:p w14:paraId="3624AF49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44" w:type="dxa"/>
            <w:gridSpan w:val="10"/>
          </w:tcPr>
          <w:p w14:paraId="386551A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5" w:type="dxa"/>
            <w:gridSpan w:val="5"/>
          </w:tcPr>
          <w:p w14:paraId="21FAF84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91" w:type="dxa"/>
            <w:gridSpan w:val="10"/>
          </w:tcPr>
          <w:p w14:paraId="34133F2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  <w:gridSpan w:val="6"/>
          </w:tcPr>
          <w:p w14:paraId="616B0EC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82" w:type="dxa"/>
            <w:gridSpan w:val="12"/>
          </w:tcPr>
          <w:p w14:paraId="63224D3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50" w:type="dxa"/>
            <w:gridSpan w:val="9"/>
          </w:tcPr>
          <w:p w14:paraId="35FA2DC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gridSpan w:val="4"/>
          </w:tcPr>
          <w:p w14:paraId="59BACE2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gridSpan w:val="4"/>
          </w:tcPr>
          <w:p w14:paraId="6E82D9F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31" w:type="dxa"/>
            <w:gridSpan w:val="18"/>
          </w:tcPr>
          <w:p w14:paraId="2CF012D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15" w:type="dxa"/>
            <w:gridSpan w:val="9"/>
          </w:tcPr>
          <w:p w14:paraId="110EF08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  <w:gridSpan w:val="9"/>
          </w:tcPr>
          <w:p w14:paraId="052D8C7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52" w:type="dxa"/>
            <w:gridSpan w:val="11"/>
          </w:tcPr>
          <w:p w14:paraId="3F73420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88" w:type="dxa"/>
            <w:gridSpan w:val="11"/>
          </w:tcPr>
          <w:p w14:paraId="43B9876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  <w:gridSpan w:val="11"/>
          </w:tcPr>
          <w:p w14:paraId="3F8C210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3"/>
          </w:tcPr>
          <w:p w14:paraId="7DDB121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gridSpan w:val="7"/>
          </w:tcPr>
          <w:p w14:paraId="5852817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36" w:type="dxa"/>
            <w:gridSpan w:val="26"/>
          </w:tcPr>
          <w:p w14:paraId="703E264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44" w:type="dxa"/>
            <w:gridSpan w:val="15"/>
          </w:tcPr>
          <w:p w14:paraId="1B4F1610" w14:textId="77777777" w:rsidR="00264E1A" w:rsidRDefault="00264E1A">
            <w:pPr>
              <w:pStyle w:val="EmptyCellLayoutStyle"/>
              <w:spacing w:after="0" w:line="240" w:lineRule="auto"/>
            </w:pPr>
          </w:p>
        </w:tc>
      </w:tr>
      <w:tr w:rsidR="00B277F6" w14:paraId="6EB276D7" w14:textId="77777777" w:rsidTr="00107B3F">
        <w:trPr>
          <w:trHeight w:val="437"/>
        </w:trPr>
        <w:tc>
          <w:tcPr>
            <w:tcW w:w="248" w:type="dxa"/>
            <w:gridSpan w:val="6"/>
          </w:tcPr>
          <w:p w14:paraId="6B21C93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gridSpan w:val="8"/>
          </w:tcPr>
          <w:p w14:paraId="0A3244C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9542" w:type="dxa"/>
            <w:gridSpan w:val="271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75"/>
            </w:tblGrid>
            <w:tr w:rsidR="00264E1A" w14:paraId="35D1F3BF" w14:textId="77777777" w:rsidTr="00107B3F">
              <w:trPr>
                <w:trHeight w:val="359"/>
              </w:trPr>
              <w:tc>
                <w:tcPr>
                  <w:tcW w:w="7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5B733" w14:textId="77777777" w:rsidR="00264E1A" w:rsidRDefault="00B277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 xml:space="preserve">Cerere de închidere cont </w:t>
                  </w:r>
                </w:p>
              </w:tc>
            </w:tr>
          </w:tbl>
          <w:p w14:paraId="5280C685" w14:textId="77777777" w:rsidR="00264E1A" w:rsidRDefault="00264E1A">
            <w:pPr>
              <w:spacing w:after="0" w:line="240" w:lineRule="auto"/>
            </w:pPr>
          </w:p>
        </w:tc>
        <w:tc>
          <w:tcPr>
            <w:tcW w:w="24" w:type="dxa"/>
            <w:gridSpan w:val="11"/>
          </w:tcPr>
          <w:p w14:paraId="314CB7E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7"/>
          </w:tcPr>
          <w:p w14:paraId="67370B3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30" w:type="dxa"/>
            <w:gridSpan w:val="17"/>
          </w:tcPr>
          <w:p w14:paraId="45B69DC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  <w:gridSpan w:val="11"/>
          </w:tcPr>
          <w:p w14:paraId="09CF3F0C" w14:textId="77777777" w:rsidR="00264E1A" w:rsidRDefault="00264E1A">
            <w:pPr>
              <w:pStyle w:val="EmptyCellLayoutStyle"/>
              <w:spacing w:after="0" w:line="240" w:lineRule="auto"/>
            </w:pPr>
          </w:p>
        </w:tc>
      </w:tr>
      <w:tr w:rsidR="00B277F6" w14:paraId="48DB5FC9" w14:textId="77777777" w:rsidTr="00107B3F">
        <w:trPr>
          <w:trHeight w:val="337"/>
        </w:trPr>
        <w:tc>
          <w:tcPr>
            <w:tcW w:w="248" w:type="dxa"/>
            <w:gridSpan w:val="6"/>
          </w:tcPr>
          <w:p w14:paraId="4F85FAE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gridSpan w:val="8"/>
          </w:tcPr>
          <w:p w14:paraId="61F695C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9542" w:type="dxa"/>
            <w:gridSpan w:val="271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75"/>
            </w:tblGrid>
            <w:tr w:rsidR="00264E1A" w14:paraId="738222D2" w14:textId="77777777" w:rsidTr="00107B3F">
              <w:trPr>
                <w:trHeight w:val="259"/>
              </w:trPr>
              <w:tc>
                <w:tcPr>
                  <w:tcW w:w="79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CDFCA" w14:textId="77777777" w:rsidR="00264E1A" w:rsidRDefault="00B277F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/ Заявление о закрытии счета</w:t>
                  </w:r>
                </w:p>
              </w:tc>
            </w:tr>
          </w:tbl>
          <w:p w14:paraId="627EB558" w14:textId="77777777" w:rsidR="00264E1A" w:rsidRDefault="00264E1A">
            <w:pPr>
              <w:spacing w:after="0" w:line="240" w:lineRule="auto"/>
            </w:pPr>
          </w:p>
        </w:tc>
        <w:tc>
          <w:tcPr>
            <w:tcW w:w="24" w:type="dxa"/>
            <w:gridSpan w:val="11"/>
          </w:tcPr>
          <w:p w14:paraId="31FFCFE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7"/>
          </w:tcPr>
          <w:p w14:paraId="3DD7B01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30" w:type="dxa"/>
            <w:gridSpan w:val="17"/>
          </w:tcPr>
          <w:p w14:paraId="168ABCF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  <w:gridSpan w:val="11"/>
          </w:tcPr>
          <w:p w14:paraId="6380376E" w14:textId="77777777" w:rsidR="00264E1A" w:rsidRDefault="00264E1A">
            <w:pPr>
              <w:pStyle w:val="EmptyCellLayoutStyle"/>
              <w:spacing w:after="0" w:line="240" w:lineRule="auto"/>
            </w:pPr>
          </w:p>
        </w:tc>
      </w:tr>
      <w:tr w:rsidR="00107B3F" w14:paraId="61C18C12" w14:textId="77777777" w:rsidTr="00107B3F">
        <w:trPr>
          <w:gridAfter w:val="5"/>
          <w:wAfter w:w="52" w:type="dxa"/>
          <w:trHeight w:val="152"/>
        </w:trPr>
        <w:tc>
          <w:tcPr>
            <w:tcW w:w="248" w:type="dxa"/>
            <w:gridSpan w:val="6"/>
          </w:tcPr>
          <w:p w14:paraId="22F6804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gridSpan w:val="8"/>
          </w:tcPr>
          <w:p w14:paraId="65A410F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673" w:type="dxa"/>
            <w:gridSpan w:val="4"/>
          </w:tcPr>
          <w:p w14:paraId="622BA02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  <w:gridSpan w:val="5"/>
          </w:tcPr>
          <w:p w14:paraId="3EAC02D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52" w:type="dxa"/>
            <w:gridSpan w:val="7"/>
          </w:tcPr>
          <w:p w14:paraId="67F6941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6" w:type="dxa"/>
            <w:gridSpan w:val="3"/>
          </w:tcPr>
          <w:p w14:paraId="799B9B2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  <w:gridSpan w:val="6"/>
          </w:tcPr>
          <w:p w14:paraId="619C29D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3"/>
          </w:tcPr>
          <w:p w14:paraId="3EFE14E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18" w:type="dxa"/>
            <w:gridSpan w:val="14"/>
          </w:tcPr>
          <w:p w14:paraId="34753FD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gridSpan w:val="4"/>
          </w:tcPr>
          <w:p w14:paraId="111F8F2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2"/>
          </w:tcPr>
          <w:p w14:paraId="02C36F7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  <w:gridSpan w:val="2"/>
          </w:tcPr>
          <w:p w14:paraId="1E96CBD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66" w:type="dxa"/>
            <w:gridSpan w:val="11"/>
          </w:tcPr>
          <w:p w14:paraId="1A17D5A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7" w:type="dxa"/>
            <w:gridSpan w:val="3"/>
          </w:tcPr>
          <w:p w14:paraId="1F6B1AA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5" w:type="dxa"/>
            <w:gridSpan w:val="9"/>
          </w:tcPr>
          <w:p w14:paraId="6AEAC6C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  <w:gridSpan w:val="6"/>
          </w:tcPr>
          <w:p w14:paraId="4BD94E2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3"/>
          </w:tcPr>
          <w:p w14:paraId="6A99456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0" w:type="dxa"/>
            <w:gridSpan w:val="9"/>
          </w:tcPr>
          <w:p w14:paraId="1508629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1" w:type="dxa"/>
            <w:gridSpan w:val="6"/>
          </w:tcPr>
          <w:p w14:paraId="7DBA794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26" w:type="dxa"/>
            <w:gridSpan w:val="6"/>
          </w:tcPr>
          <w:p w14:paraId="75CC0E8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05" w:type="dxa"/>
            <w:gridSpan w:val="6"/>
          </w:tcPr>
          <w:p w14:paraId="3057556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93" w:type="dxa"/>
            <w:gridSpan w:val="6"/>
          </w:tcPr>
          <w:p w14:paraId="2173EE9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  <w:gridSpan w:val="6"/>
          </w:tcPr>
          <w:p w14:paraId="7795DE9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  <w:gridSpan w:val="5"/>
          </w:tcPr>
          <w:p w14:paraId="4B8933B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gridSpan w:val="6"/>
          </w:tcPr>
          <w:p w14:paraId="69923D8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44" w:type="dxa"/>
            <w:gridSpan w:val="10"/>
          </w:tcPr>
          <w:p w14:paraId="2A5092B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5" w:type="dxa"/>
            <w:gridSpan w:val="5"/>
          </w:tcPr>
          <w:p w14:paraId="7019EC7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91" w:type="dxa"/>
            <w:gridSpan w:val="10"/>
          </w:tcPr>
          <w:p w14:paraId="2D919DF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  <w:gridSpan w:val="6"/>
          </w:tcPr>
          <w:p w14:paraId="46652B8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82" w:type="dxa"/>
            <w:gridSpan w:val="12"/>
          </w:tcPr>
          <w:p w14:paraId="3244838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50" w:type="dxa"/>
            <w:gridSpan w:val="9"/>
          </w:tcPr>
          <w:p w14:paraId="0975F06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gridSpan w:val="4"/>
          </w:tcPr>
          <w:p w14:paraId="0C94D25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gridSpan w:val="4"/>
          </w:tcPr>
          <w:p w14:paraId="445670E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31" w:type="dxa"/>
            <w:gridSpan w:val="18"/>
          </w:tcPr>
          <w:p w14:paraId="43354BB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15" w:type="dxa"/>
            <w:gridSpan w:val="9"/>
          </w:tcPr>
          <w:p w14:paraId="6EA5AAF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  <w:gridSpan w:val="9"/>
          </w:tcPr>
          <w:p w14:paraId="649D255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52" w:type="dxa"/>
            <w:gridSpan w:val="11"/>
          </w:tcPr>
          <w:p w14:paraId="7BAD6ED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88" w:type="dxa"/>
            <w:gridSpan w:val="11"/>
          </w:tcPr>
          <w:p w14:paraId="4782F75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03" w:type="dxa"/>
            <w:gridSpan w:val="11"/>
          </w:tcPr>
          <w:p w14:paraId="0657A38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3"/>
          </w:tcPr>
          <w:p w14:paraId="6B29C44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4" w:type="dxa"/>
            <w:gridSpan w:val="7"/>
          </w:tcPr>
          <w:p w14:paraId="3C5C3EF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36" w:type="dxa"/>
            <w:gridSpan w:val="26"/>
          </w:tcPr>
          <w:p w14:paraId="39E7B1B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44" w:type="dxa"/>
            <w:gridSpan w:val="15"/>
          </w:tcPr>
          <w:p w14:paraId="08989CBC" w14:textId="77777777" w:rsidR="00264E1A" w:rsidRDefault="00264E1A">
            <w:pPr>
              <w:pStyle w:val="EmptyCellLayoutStyle"/>
              <w:spacing w:after="0" w:line="240" w:lineRule="auto"/>
            </w:pPr>
          </w:p>
        </w:tc>
      </w:tr>
      <w:tr w:rsidR="00B277F6" w:rsidRPr="00107B3F" w14:paraId="0D02625E" w14:textId="77777777" w:rsidTr="00107B3F">
        <w:trPr>
          <w:trHeight w:val="1047"/>
        </w:trPr>
        <w:tc>
          <w:tcPr>
            <w:tcW w:w="245" w:type="dxa"/>
            <w:gridSpan w:val="6"/>
          </w:tcPr>
          <w:p w14:paraId="59277C1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8"/>
          </w:tcPr>
          <w:p w14:paraId="5AD020E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190" w:type="dxa"/>
            <w:gridSpan w:val="10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57"/>
            </w:tblGrid>
            <w:tr w:rsidR="00264E1A" w:rsidRPr="00107B3F" w14:paraId="4C77DC3B" w14:textId="77777777" w:rsidTr="00107B3F">
              <w:trPr>
                <w:trHeight w:val="969"/>
              </w:trPr>
              <w:tc>
                <w:tcPr>
                  <w:tcW w:w="33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AE746" w14:textId="77777777" w:rsidR="00264E1A" w:rsidRDefault="00B277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Numele, prenumele, patronimicul: </w:t>
                  </w:r>
                </w:p>
                <w:p w14:paraId="54D772D2" w14:textId="1B5052F4" w:rsidR="00264E1A" w:rsidRDefault="0075333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Denumirea</w:t>
                  </w:r>
                  <w:r w:rsidR="00B277F6">
                    <w:rPr>
                      <w:rFonts w:ascii="Arial" w:eastAsia="Arial" w:hAnsi="Arial"/>
                      <w:b/>
                      <w:color w:val="000000"/>
                    </w:rPr>
                    <w:t xml:space="preserve"> persoanei juridice   </w:t>
                  </w:r>
                  <w:r w:rsidR="00B277F6">
                    <w:rPr>
                      <w:rFonts w:ascii="Arial" w:eastAsia="Arial" w:hAnsi="Arial"/>
                      <w:color w:val="000000"/>
                    </w:rPr>
                    <w:t>   </w:t>
                  </w:r>
                </w:p>
                <w:p w14:paraId="685CCF02" w14:textId="77777777" w:rsidR="00264E1A" w:rsidRPr="00E423E0" w:rsidRDefault="00B277F6">
                  <w:pPr>
                    <w:spacing w:after="0" w:line="240" w:lineRule="auto"/>
                    <w:rPr>
                      <w:lang w:val="ru-RU"/>
                    </w:rPr>
                  </w:pPr>
                  <w:r w:rsidRPr="00B277F6">
                    <w:rPr>
                      <w:rFonts w:ascii="Arial" w:eastAsia="Arial" w:hAnsi="Arial"/>
                      <w:color w:val="000000"/>
                      <w:lang w:val="ru-RU"/>
                    </w:rPr>
                    <w:t>Фамилия</w:t>
                  </w:r>
                  <w:r w:rsidRPr="00E423E0">
                    <w:rPr>
                      <w:rFonts w:ascii="Arial" w:eastAsia="Arial" w:hAnsi="Arial"/>
                      <w:color w:val="000000"/>
                      <w:lang w:val="ru-RU"/>
                    </w:rPr>
                    <w:t xml:space="preserve">, </w:t>
                  </w:r>
                  <w:r w:rsidRPr="00B277F6">
                    <w:rPr>
                      <w:rFonts w:ascii="Arial" w:eastAsia="Arial" w:hAnsi="Arial"/>
                      <w:color w:val="000000"/>
                      <w:lang w:val="ru-RU"/>
                    </w:rPr>
                    <w:t>имя</w:t>
                  </w:r>
                  <w:r w:rsidRPr="00E423E0">
                    <w:rPr>
                      <w:rFonts w:ascii="Arial" w:eastAsia="Arial" w:hAnsi="Arial"/>
                      <w:color w:val="000000"/>
                      <w:lang w:val="ru-RU"/>
                    </w:rPr>
                    <w:t xml:space="preserve">, </w:t>
                  </w:r>
                  <w:r w:rsidRPr="00B277F6">
                    <w:rPr>
                      <w:rFonts w:ascii="Arial" w:eastAsia="Arial" w:hAnsi="Arial"/>
                      <w:color w:val="000000"/>
                      <w:lang w:val="ru-RU"/>
                    </w:rPr>
                    <w:t>отчество</w:t>
                  </w:r>
                  <w:r w:rsidRPr="00E423E0">
                    <w:rPr>
                      <w:rFonts w:ascii="Arial" w:eastAsia="Arial" w:hAnsi="Arial"/>
                      <w:color w:val="000000"/>
                      <w:lang w:val="ru-RU"/>
                    </w:rPr>
                    <w:t xml:space="preserve"> </w:t>
                  </w:r>
                </w:p>
                <w:p w14:paraId="4B7E6F12" w14:textId="77777777" w:rsidR="00264E1A" w:rsidRPr="00B277F6" w:rsidRDefault="00B277F6">
                  <w:pPr>
                    <w:spacing w:after="0" w:line="240" w:lineRule="auto"/>
                    <w:rPr>
                      <w:lang w:val="ru-RU"/>
                    </w:rPr>
                  </w:pPr>
                  <w:r w:rsidRPr="00B277F6">
                    <w:rPr>
                      <w:rFonts w:ascii="Arial" w:eastAsia="Arial" w:hAnsi="Arial"/>
                      <w:color w:val="000000"/>
                      <w:lang w:val="ru-RU"/>
                    </w:rPr>
                    <w:t>Наименование юридического лица</w:t>
                  </w:r>
                </w:p>
              </w:tc>
            </w:tr>
          </w:tbl>
          <w:p w14:paraId="2D48A358" w14:textId="77777777" w:rsidR="00264E1A" w:rsidRPr="00B277F6" w:rsidRDefault="00264E1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2" w:type="dxa"/>
            <w:gridSpan w:val="5"/>
          </w:tcPr>
          <w:p w14:paraId="56AF2DA0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5249" w:type="dxa"/>
            <w:gridSpan w:val="160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63"/>
            </w:tblGrid>
            <w:tr w:rsidR="00264E1A" w:rsidRPr="00107B3F" w14:paraId="674E5E64" w14:textId="77777777" w:rsidTr="00107B3F">
              <w:trPr>
                <w:trHeight w:val="969"/>
              </w:trPr>
              <w:tc>
                <w:tcPr>
                  <w:tcW w:w="4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637FB" w14:textId="77777777" w:rsidR="00264E1A" w:rsidRPr="00BA7CB8" w:rsidRDefault="00264E1A">
                  <w:pPr>
                    <w:spacing w:after="0" w:line="240" w:lineRule="auto"/>
                    <w:rPr>
                      <w:highlight w:val="darkBlue"/>
                      <w:lang w:val="ru-RU"/>
                    </w:rPr>
                  </w:pPr>
                </w:p>
              </w:tc>
            </w:tr>
          </w:tbl>
          <w:p w14:paraId="448803BC" w14:textId="77777777" w:rsidR="00264E1A" w:rsidRPr="00BA7CB8" w:rsidRDefault="00264E1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0" w:type="dxa"/>
            <w:gridSpan w:val="11"/>
          </w:tcPr>
          <w:p w14:paraId="3104223B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0" w:type="dxa"/>
            <w:gridSpan w:val="7"/>
          </w:tcPr>
          <w:p w14:paraId="06A21099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531" w:type="dxa"/>
            <w:gridSpan w:val="17"/>
          </w:tcPr>
          <w:p w14:paraId="126364EC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53" w:type="dxa"/>
            <w:gridSpan w:val="11"/>
          </w:tcPr>
          <w:p w14:paraId="0A237313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</w:tr>
      <w:tr w:rsidR="00107B3F" w:rsidRPr="00107B3F" w14:paraId="2BFC4C74" w14:textId="77777777" w:rsidTr="00107B3F">
        <w:trPr>
          <w:gridAfter w:val="3"/>
          <w:wAfter w:w="48" w:type="dxa"/>
          <w:trHeight w:val="77"/>
        </w:trPr>
        <w:tc>
          <w:tcPr>
            <w:tcW w:w="245" w:type="dxa"/>
            <w:gridSpan w:val="4"/>
          </w:tcPr>
          <w:p w14:paraId="2F84680C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8" w:type="dxa"/>
            <w:gridSpan w:val="8"/>
          </w:tcPr>
          <w:p w14:paraId="05985B2C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676" w:type="dxa"/>
            <w:gridSpan w:val="5"/>
          </w:tcPr>
          <w:p w14:paraId="40EE4D0C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8" w:type="dxa"/>
            <w:gridSpan w:val="5"/>
          </w:tcPr>
          <w:p w14:paraId="110EA9B1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52" w:type="dxa"/>
            <w:gridSpan w:val="7"/>
          </w:tcPr>
          <w:p w14:paraId="7A90A717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66" w:type="dxa"/>
            <w:gridSpan w:val="3"/>
          </w:tcPr>
          <w:p w14:paraId="1A671B9D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6" w:type="dxa"/>
            <w:gridSpan w:val="6"/>
          </w:tcPr>
          <w:p w14:paraId="009B0C10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6" w:type="dxa"/>
            <w:gridSpan w:val="3"/>
          </w:tcPr>
          <w:p w14:paraId="572A73DD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418" w:type="dxa"/>
            <w:gridSpan w:val="14"/>
          </w:tcPr>
          <w:p w14:paraId="12ABCC04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19" w:type="dxa"/>
            <w:gridSpan w:val="5"/>
          </w:tcPr>
          <w:p w14:paraId="63BE7584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4" w:type="dxa"/>
            <w:gridSpan w:val="2"/>
          </w:tcPr>
          <w:p w14:paraId="1CAF2E69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6" w:type="dxa"/>
            <w:gridSpan w:val="2"/>
          </w:tcPr>
          <w:p w14:paraId="07942360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67" w:type="dxa"/>
            <w:gridSpan w:val="12"/>
          </w:tcPr>
          <w:p w14:paraId="591DDA50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8" w:type="dxa"/>
            <w:gridSpan w:val="4"/>
          </w:tcPr>
          <w:p w14:paraId="694D10FE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6" w:type="dxa"/>
            <w:gridSpan w:val="9"/>
          </w:tcPr>
          <w:p w14:paraId="4C91C99F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3" w:type="dxa"/>
            <w:gridSpan w:val="6"/>
          </w:tcPr>
          <w:p w14:paraId="0FF0C171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0" w:type="dxa"/>
            <w:gridSpan w:val="3"/>
          </w:tcPr>
          <w:p w14:paraId="2239B603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71" w:type="dxa"/>
            <w:gridSpan w:val="9"/>
          </w:tcPr>
          <w:p w14:paraId="1B086024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92" w:type="dxa"/>
            <w:gridSpan w:val="6"/>
          </w:tcPr>
          <w:p w14:paraId="2B5D10C2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428" w:type="dxa"/>
            <w:gridSpan w:val="6"/>
          </w:tcPr>
          <w:p w14:paraId="2C58A77D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02" w:type="dxa"/>
            <w:gridSpan w:val="5"/>
          </w:tcPr>
          <w:p w14:paraId="601E250C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95" w:type="dxa"/>
            <w:gridSpan w:val="6"/>
          </w:tcPr>
          <w:p w14:paraId="7F8037DD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99" w:type="dxa"/>
            <w:gridSpan w:val="6"/>
          </w:tcPr>
          <w:p w14:paraId="74EC18CF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491" w:type="dxa"/>
            <w:gridSpan w:val="6"/>
          </w:tcPr>
          <w:p w14:paraId="2080C366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85" w:type="dxa"/>
            <w:gridSpan w:val="6"/>
          </w:tcPr>
          <w:p w14:paraId="06D4DFD3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45" w:type="dxa"/>
            <w:gridSpan w:val="10"/>
          </w:tcPr>
          <w:p w14:paraId="2F9B44DF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5" w:type="dxa"/>
            <w:gridSpan w:val="5"/>
          </w:tcPr>
          <w:p w14:paraId="72ADE0B9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91" w:type="dxa"/>
            <w:gridSpan w:val="10"/>
          </w:tcPr>
          <w:p w14:paraId="1392FE83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58" w:type="dxa"/>
            <w:gridSpan w:val="6"/>
          </w:tcPr>
          <w:p w14:paraId="093AB13F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82" w:type="dxa"/>
            <w:gridSpan w:val="12"/>
          </w:tcPr>
          <w:p w14:paraId="2BAE8692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650" w:type="dxa"/>
            <w:gridSpan w:val="9"/>
          </w:tcPr>
          <w:p w14:paraId="616D49DB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44" w:type="dxa"/>
            <w:gridSpan w:val="5"/>
          </w:tcPr>
          <w:p w14:paraId="38B746F4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9" w:type="dxa"/>
            <w:gridSpan w:val="3"/>
          </w:tcPr>
          <w:p w14:paraId="6A29C3CC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32" w:type="dxa"/>
            <w:gridSpan w:val="18"/>
          </w:tcPr>
          <w:p w14:paraId="5F495C0C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15" w:type="dxa"/>
            <w:gridSpan w:val="9"/>
          </w:tcPr>
          <w:p w14:paraId="1C5D2AA1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95" w:type="dxa"/>
            <w:gridSpan w:val="9"/>
          </w:tcPr>
          <w:p w14:paraId="3D39160A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550" w:type="dxa"/>
            <w:gridSpan w:val="11"/>
          </w:tcPr>
          <w:p w14:paraId="520F5646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88" w:type="dxa"/>
            <w:gridSpan w:val="11"/>
          </w:tcPr>
          <w:p w14:paraId="316D90B3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604" w:type="dxa"/>
            <w:gridSpan w:val="11"/>
          </w:tcPr>
          <w:p w14:paraId="5354F1A0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2" w:type="dxa"/>
            <w:gridSpan w:val="5"/>
          </w:tcPr>
          <w:p w14:paraId="7CC675B7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0" w:type="dxa"/>
            <w:gridSpan w:val="6"/>
          </w:tcPr>
          <w:p w14:paraId="649EF194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534" w:type="dxa"/>
            <w:gridSpan w:val="25"/>
          </w:tcPr>
          <w:p w14:paraId="40A69D99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46" w:type="dxa"/>
            <w:gridSpan w:val="15"/>
          </w:tcPr>
          <w:p w14:paraId="52F8C076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</w:tr>
      <w:tr w:rsidR="00B277F6" w:rsidRPr="00107B3F" w14:paraId="338EE51F" w14:textId="77777777" w:rsidTr="00107B3F">
        <w:trPr>
          <w:trHeight w:val="596"/>
        </w:trPr>
        <w:tc>
          <w:tcPr>
            <w:tcW w:w="245" w:type="dxa"/>
            <w:gridSpan w:val="4"/>
          </w:tcPr>
          <w:p w14:paraId="090DD2F7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8" w:type="dxa"/>
            <w:gridSpan w:val="8"/>
          </w:tcPr>
          <w:p w14:paraId="7262F284" w14:textId="77777777" w:rsidR="00264E1A" w:rsidRPr="00BA7CB8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5381" w:type="dxa"/>
            <w:gridSpan w:val="131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04"/>
            </w:tblGrid>
            <w:tr w:rsidR="00264E1A" w:rsidRPr="00107B3F" w14:paraId="5F5501A2" w14:textId="77777777" w:rsidTr="00107B3F">
              <w:trPr>
                <w:trHeight w:val="519"/>
              </w:trPr>
              <w:tc>
                <w:tcPr>
                  <w:tcW w:w="4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EB946" w14:textId="77777777" w:rsidR="00264E1A" w:rsidRPr="00B277F6" w:rsidRDefault="00B277F6">
                  <w:pPr>
                    <w:spacing w:after="0" w:line="240" w:lineRule="auto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IDNP</w:t>
                  </w:r>
                  <w:r w:rsidRPr="00B277F6">
                    <w:rPr>
                      <w:rFonts w:ascii="Arial" w:eastAsia="Arial" w:hAnsi="Arial"/>
                      <w:b/>
                      <w:color w:val="000000"/>
                      <w:lang w:val="ru-RU"/>
                    </w:rPr>
                    <w:t>/</w:t>
                  </w:r>
                  <w:r>
                    <w:rPr>
                      <w:rFonts w:ascii="Arial" w:eastAsia="Arial" w:hAnsi="Arial"/>
                      <w:color w:val="000000"/>
                    </w:rPr>
                    <w:t> 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IDNO</w:t>
                  </w:r>
                </w:p>
                <w:p w14:paraId="3F168E11" w14:textId="77777777" w:rsidR="00264E1A" w:rsidRPr="00B277F6" w:rsidRDefault="00B277F6">
                  <w:pPr>
                    <w:spacing w:after="0" w:line="240" w:lineRule="auto"/>
                    <w:rPr>
                      <w:lang w:val="ru-RU"/>
                    </w:rPr>
                  </w:pPr>
                  <w:r w:rsidRPr="00B277F6">
                    <w:rPr>
                      <w:rFonts w:ascii="Arial" w:eastAsia="Arial" w:hAnsi="Arial"/>
                      <w:color w:val="000000"/>
                      <w:lang w:val="ru-RU"/>
                    </w:rPr>
                    <w:t>Идентификационный номер/Фискальный код</w:t>
                  </w:r>
                </w:p>
              </w:tc>
            </w:tr>
          </w:tbl>
          <w:p w14:paraId="5B2C8D6D" w14:textId="77777777" w:rsidR="00264E1A" w:rsidRPr="00B277F6" w:rsidRDefault="00264E1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5" w:type="dxa"/>
            <w:gridSpan w:val="6"/>
          </w:tcPr>
          <w:p w14:paraId="573A65D0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4067" w:type="dxa"/>
            <w:gridSpan w:val="13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0"/>
            </w:tblGrid>
            <w:tr w:rsidR="00264E1A" w:rsidRPr="00107B3F" w14:paraId="79BAC2A3" w14:textId="77777777" w:rsidTr="00107B3F">
              <w:trPr>
                <w:trHeight w:val="519"/>
              </w:trPr>
              <w:tc>
                <w:tcPr>
                  <w:tcW w:w="38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0C6E2" w14:textId="77777777" w:rsidR="00264E1A" w:rsidRPr="00662F0E" w:rsidRDefault="00264E1A" w:rsidP="00BA7CB8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</w:tr>
          </w:tbl>
          <w:p w14:paraId="0CC9CED8" w14:textId="77777777" w:rsidR="00264E1A" w:rsidRPr="00662F0E" w:rsidRDefault="00264E1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0" w:type="dxa"/>
            <w:gridSpan w:val="9"/>
          </w:tcPr>
          <w:p w14:paraId="3510F00A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7" w:type="dxa"/>
            <w:gridSpan w:val="11"/>
          </w:tcPr>
          <w:p w14:paraId="65D5729E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531" w:type="dxa"/>
            <w:gridSpan w:val="17"/>
          </w:tcPr>
          <w:p w14:paraId="489B0013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53" w:type="dxa"/>
            <w:gridSpan w:val="10"/>
          </w:tcPr>
          <w:p w14:paraId="7D5EA939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</w:tr>
      <w:tr w:rsidR="00107B3F" w:rsidRPr="00107B3F" w14:paraId="27F12D49" w14:textId="77777777" w:rsidTr="00107B3F">
        <w:trPr>
          <w:gridAfter w:val="3"/>
          <w:wAfter w:w="48" w:type="dxa"/>
          <w:trHeight w:val="57"/>
        </w:trPr>
        <w:tc>
          <w:tcPr>
            <w:tcW w:w="245" w:type="dxa"/>
            <w:gridSpan w:val="4"/>
          </w:tcPr>
          <w:p w14:paraId="0BF8A205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8" w:type="dxa"/>
            <w:gridSpan w:val="8"/>
          </w:tcPr>
          <w:p w14:paraId="5C6C3F6E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676" w:type="dxa"/>
            <w:gridSpan w:val="5"/>
          </w:tcPr>
          <w:p w14:paraId="3FCA3FD8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8" w:type="dxa"/>
            <w:gridSpan w:val="5"/>
          </w:tcPr>
          <w:p w14:paraId="4D0015FD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52" w:type="dxa"/>
            <w:gridSpan w:val="7"/>
          </w:tcPr>
          <w:p w14:paraId="1758608E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66" w:type="dxa"/>
            <w:gridSpan w:val="3"/>
          </w:tcPr>
          <w:p w14:paraId="347CF2AA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6" w:type="dxa"/>
            <w:gridSpan w:val="6"/>
          </w:tcPr>
          <w:p w14:paraId="38763DBF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6" w:type="dxa"/>
            <w:gridSpan w:val="3"/>
          </w:tcPr>
          <w:p w14:paraId="2B2BA7FF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418" w:type="dxa"/>
            <w:gridSpan w:val="14"/>
          </w:tcPr>
          <w:p w14:paraId="44D8B2C9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19" w:type="dxa"/>
            <w:gridSpan w:val="5"/>
          </w:tcPr>
          <w:p w14:paraId="484F97FE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4" w:type="dxa"/>
            <w:gridSpan w:val="2"/>
          </w:tcPr>
          <w:p w14:paraId="3086D659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6" w:type="dxa"/>
            <w:gridSpan w:val="2"/>
          </w:tcPr>
          <w:p w14:paraId="3FD9DD76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67" w:type="dxa"/>
            <w:gridSpan w:val="12"/>
          </w:tcPr>
          <w:p w14:paraId="2411DC7F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8" w:type="dxa"/>
            <w:gridSpan w:val="4"/>
          </w:tcPr>
          <w:p w14:paraId="5C44CBCD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6" w:type="dxa"/>
            <w:gridSpan w:val="9"/>
          </w:tcPr>
          <w:p w14:paraId="564B653E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3" w:type="dxa"/>
            <w:gridSpan w:val="6"/>
          </w:tcPr>
          <w:p w14:paraId="2577D956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0" w:type="dxa"/>
            <w:gridSpan w:val="3"/>
          </w:tcPr>
          <w:p w14:paraId="01D97B9B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71" w:type="dxa"/>
            <w:gridSpan w:val="9"/>
          </w:tcPr>
          <w:p w14:paraId="0F67A81A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92" w:type="dxa"/>
            <w:gridSpan w:val="6"/>
          </w:tcPr>
          <w:p w14:paraId="16A8A92B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428" w:type="dxa"/>
            <w:gridSpan w:val="6"/>
          </w:tcPr>
          <w:p w14:paraId="5F6E982F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02" w:type="dxa"/>
            <w:gridSpan w:val="5"/>
          </w:tcPr>
          <w:p w14:paraId="30D11A71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95" w:type="dxa"/>
            <w:gridSpan w:val="6"/>
          </w:tcPr>
          <w:p w14:paraId="60F032F2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99" w:type="dxa"/>
            <w:gridSpan w:val="6"/>
          </w:tcPr>
          <w:p w14:paraId="79DF5C35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491" w:type="dxa"/>
            <w:gridSpan w:val="6"/>
          </w:tcPr>
          <w:p w14:paraId="08E1457C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85" w:type="dxa"/>
            <w:gridSpan w:val="6"/>
          </w:tcPr>
          <w:p w14:paraId="45334CA3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45" w:type="dxa"/>
            <w:gridSpan w:val="10"/>
          </w:tcPr>
          <w:p w14:paraId="5C0FD198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5" w:type="dxa"/>
            <w:gridSpan w:val="5"/>
          </w:tcPr>
          <w:p w14:paraId="65E89FE4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91" w:type="dxa"/>
            <w:gridSpan w:val="10"/>
          </w:tcPr>
          <w:p w14:paraId="284AC858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58" w:type="dxa"/>
            <w:gridSpan w:val="6"/>
          </w:tcPr>
          <w:p w14:paraId="57F49BA1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82" w:type="dxa"/>
            <w:gridSpan w:val="12"/>
          </w:tcPr>
          <w:p w14:paraId="5E034A26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650" w:type="dxa"/>
            <w:gridSpan w:val="9"/>
          </w:tcPr>
          <w:p w14:paraId="3F408BC4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44" w:type="dxa"/>
            <w:gridSpan w:val="5"/>
          </w:tcPr>
          <w:p w14:paraId="2A3EB0A0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9" w:type="dxa"/>
            <w:gridSpan w:val="3"/>
          </w:tcPr>
          <w:p w14:paraId="420ABC79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32" w:type="dxa"/>
            <w:gridSpan w:val="18"/>
          </w:tcPr>
          <w:p w14:paraId="30ED3956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15" w:type="dxa"/>
            <w:gridSpan w:val="9"/>
          </w:tcPr>
          <w:p w14:paraId="17BD67BE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95" w:type="dxa"/>
            <w:gridSpan w:val="9"/>
          </w:tcPr>
          <w:p w14:paraId="5841B326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550" w:type="dxa"/>
            <w:gridSpan w:val="11"/>
          </w:tcPr>
          <w:p w14:paraId="6B828B73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88" w:type="dxa"/>
            <w:gridSpan w:val="11"/>
          </w:tcPr>
          <w:p w14:paraId="0A2CA208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604" w:type="dxa"/>
            <w:gridSpan w:val="11"/>
          </w:tcPr>
          <w:p w14:paraId="6D50CC12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2" w:type="dxa"/>
            <w:gridSpan w:val="5"/>
          </w:tcPr>
          <w:p w14:paraId="4FB1AD19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0" w:type="dxa"/>
            <w:gridSpan w:val="6"/>
          </w:tcPr>
          <w:p w14:paraId="6E4A7AE9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534" w:type="dxa"/>
            <w:gridSpan w:val="25"/>
          </w:tcPr>
          <w:p w14:paraId="3A5A2CE3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46" w:type="dxa"/>
            <w:gridSpan w:val="15"/>
          </w:tcPr>
          <w:p w14:paraId="3078DE34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</w:tr>
      <w:tr w:rsidR="00B277F6" w:rsidRPr="00107B3F" w14:paraId="3066BAA8" w14:textId="77777777" w:rsidTr="00107B3F">
        <w:trPr>
          <w:trHeight w:val="337"/>
        </w:trPr>
        <w:tc>
          <w:tcPr>
            <w:tcW w:w="245" w:type="dxa"/>
            <w:gridSpan w:val="4"/>
          </w:tcPr>
          <w:p w14:paraId="6A630C6E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8" w:type="dxa"/>
            <w:gridSpan w:val="8"/>
          </w:tcPr>
          <w:p w14:paraId="74E0B9AA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8741" w:type="dxa"/>
            <w:gridSpan w:val="24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81"/>
            </w:tblGrid>
            <w:tr w:rsidR="00264E1A" w:rsidRPr="00107B3F" w14:paraId="6158EE6C" w14:textId="77777777" w:rsidTr="00107B3F">
              <w:trPr>
                <w:trHeight w:val="259"/>
              </w:trPr>
              <w:tc>
                <w:tcPr>
                  <w:tcW w:w="73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FA990" w14:textId="77777777" w:rsidR="00264E1A" w:rsidRPr="00662F0E" w:rsidRDefault="00B277F6">
                  <w:pPr>
                    <w:spacing w:after="0" w:line="240" w:lineRule="auto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Rog</w:t>
                  </w:r>
                  <w:r w:rsidRPr="00662F0E">
                    <w:rPr>
                      <w:rFonts w:ascii="Arial" w:eastAsia="Arial" w:hAnsi="Arial"/>
                      <w:b/>
                      <w:color w:val="000000"/>
                      <w:lang w:val="ru-RU"/>
                    </w:rPr>
                    <w:t xml:space="preserve">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s</w:t>
                  </w:r>
                  <w:r w:rsidRPr="00662F0E">
                    <w:rPr>
                      <w:rFonts w:ascii="Arial" w:eastAsia="Arial" w:hAnsi="Arial"/>
                      <w:b/>
                      <w:color w:val="000000"/>
                      <w:lang w:val="ru-RU"/>
                    </w:rPr>
                    <w:t>ă î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nchide</w:t>
                  </w:r>
                  <w:r w:rsidRPr="00662F0E">
                    <w:rPr>
                      <w:rFonts w:ascii="Arial" w:eastAsia="Arial" w:hAnsi="Arial"/>
                      <w:b/>
                      <w:color w:val="000000"/>
                      <w:lang w:val="ru-RU"/>
                    </w:rPr>
                    <w:t>ţ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i</w:t>
                  </w:r>
                  <w:r w:rsidRPr="00662F0E">
                    <w:rPr>
                      <w:rFonts w:ascii="Arial" w:eastAsia="Arial" w:hAnsi="Arial"/>
                      <w:b/>
                      <w:color w:val="000000"/>
                      <w:lang w:val="ru-RU"/>
                    </w:rPr>
                    <w:t xml:space="preserve">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contul</w:t>
                  </w:r>
                  <w:r w:rsidRPr="00662F0E">
                    <w:rPr>
                      <w:rFonts w:ascii="Arial" w:eastAsia="Arial" w:hAnsi="Arial"/>
                      <w:b/>
                      <w:color w:val="000000"/>
                      <w:lang w:val="ru-RU"/>
                    </w:rPr>
                    <w:t xml:space="preserve"> / Прошу закрыть счет</w:t>
                  </w:r>
                </w:p>
              </w:tc>
            </w:tr>
          </w:tbl>
          <w:p w14:paraId="2BBFA1D7" w14:textId="77777777" w:rsidR="00264E1A" w:rsidRPr="00662F0E" w:rsidRDefault="00264E1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8" w:type="dxa"/>
            <w:gridSpan w:val="11"/>
          </w:tcPr>
          <w:p w14:paraId="71B09190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611" w:type="dxa"/>
            <w:gridSpan w:val="20"/>
          </w:tcPr>
          <w:p w14:paraId="1DCD4710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0" w:type="dxa"/>
            <w:gridSpan w:val="9"/>
          </w:tcPr>
          <w:p w14:paraId="672BED21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0" w:type="dxa"/>
            <w:gridSpan w:val="7"/>
          </w:tcPr>
          <w:p w14:paraId="1B34ED4C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531" w:type="dxa"/>
            <w:gridSpan w:val="17"/>
          </w:tcPr>
          <w:p w14:paraId="58803C13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53" w:type="dxa"/>
            <w:gridSpan w:val="10"/>
          </w:tcPr>
          <w:p w14:paraId="4A8D78F9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</w:tr>
      <w:tr w:rsidR="00107B3F" w:rsidRPr="00107B3F" w14:paraId="431B0169" w14:textId="77777777" w:rsidTr="00107B3F">
        <w:trPr>
          <w:gridAfter w:val="3"/>
          <w:wAfter w:w="48" w:type="dxa"/>
          <w:trHeight w:val="98"/>
        </w:trPr>
        <w:tc>
          <w:tcPr>
            <w:tcW w:w="245" w:type="dxa"/>
            <w:gridSpan w:val="4"/>
          </w:tcPr>
          <w:p w14:paraId="70137C78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8" w:type="dxa"/>
            <w:gridSpan w:val="8"/>
          </w:tcPr>
          <w:p w14:paraId="369B05B3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676" w:type="dxa"/>
            <w:gridSpan w:val="5"/>
          </w:tcPr>
          <w:p w14:paraId="74367279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8" w:type="dxa"/>
            <w:gridSpan w:val="5"/>
          </w:tcPr>
          <w:p w14:paraId="67D292FA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52" w:type="dxa"/>
            <w:gridSpan w:val="7"/>
          </w:tcPr>
          <w:p w14:paraId="145D66F3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66" w:type="dxa"/>
            <w:gridSpan w:val="3"/>
          </w:tcPr>
          <w:p w14:paraId="5E4341DB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6" w:type="dxa"/>
            <w:gridSpan w:val="6"/>
          </w:tcPr>
          <w:p w14:paraId="554256A2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6" w:type="dxa"/>
            <w:gridSpan w:val="3"/>
          </w:tcPr>
          <w:p w14:paraId="6D026A27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418" w:type="dxa"/>
            <w:gridSpan w:val="14"/>
          </w:tcPr>
          <w:p w14:paraId="10AF4A30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19" w:type="dxa"/>
            <w:gridSpan w:val="5"/>
          </w:tcPr>
          <w:p w14:paraId="2FBDDC32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4" w:type="dxa"/>
            <w:gridSpan w:val="2"/>
          </w:tcPr>
          <w:p w14:paraId="21B52BF4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6" w:type="dxa"/>
            <w:gridSpan w:val="2"/>
          </w:tcPr>
          <w:p w14:paraId="3E63F58D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67" w:type="dxa"/>
            <w:gridSpan w:val="12"/>
          </w:tcPr>
          <w:p w14:paraId="1BCFE7C2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8" w:type="dxa"/>
            <w:gridSpan w:val="4"/>
          </w:tcPr>
          <w:p w14:paraId="11FAC689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6" w:type="dxa"/>
            <w:gridSpan w:val="9"/>
          </w:tcPr>
          <w:p w14:paraId="5C9F2D11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3" w:type="dxa"/>
            <w:gridSpan w:val="6"/>
          </w:tcPr>
          <w:p w14:paraId="6190C0F6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0" w:type="dxa"/>
            <w:gridSpan w:val="3"/>
          </w:tcPr>
          <w:p w14:paraId="09478AC4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71" w:type="dxa"/>
            <w:gridSpan w:val="9"/>
          </w:tcPr>
          <w:p w14:paraId="18A33C2D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92" w:type="dxa"/>
            <w:gridSpan w:val="6"/>
          </w:tcPr>
          <w:p w14:paraId="49483BF3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428" w:type="dxa"/>
            <w:gridSpan w:val="6"/>
          </w:tcPr>
          <w:p w14:paraId="7330BC8E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02" w:type="dxa"/>
            <w:gridSpan w:val="5"/>
          </w:tcPr>
          <w:p w14:paraId="2FBE8747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95" w:type="dxa"/>
            <w:gridSpan w:val="6"/>
          </w:tcPr>
          <w:p w14:paraId="3B5873A7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99" w:type="dxa"/>
            <w:gridSpan w:val="6"/>
          </w:tcPr>
          <w:p w14:paraId="4B59A4BC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491" w:type="dxa"/>
            <w:gridSpan w:val="6"/>
          </w:tcPr>
          <w:p w14:paraId="49119CAF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85" w:type="dxa"/>
            <w:gridSpan w:val="6"/>
          </w:tcPr>
          <w:p w14:paraId="43B4BDFD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45" w:type="dxa"/>
            <w:gridSpan w:val="10"/>
          </w:tcPr>
          <w:p w14:paraId="07E979A4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5" w:type="dxa"/>
            <w:gridSpan w:val="5"/>
          </w:tcPr>
          <w:p w14:paraId="22EC3D2E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91" w:type="dxa"/>
            <w:gridSpan w:val="10"/>
          </w:tcPr>
          <w:p w14:paraId="5BF3D4D1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58" w:type="dxa"/>
            <w:gridSpan w:val="6"/>
          </w:tcPr>
          <w:p w14:paraId="34383E3A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82" w:type="dxa"/>
            <w:gridSpan w:val="12"/>
          </w:tcPr>
          <w:p w14:paraId="6CB80AEA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650" w:type="dxa"/>
            <w:gridSpan w:val="9"/>
          </w:tcPr>
          <w:p w14:paraId="6B8796A9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44" w:type="dxa"/>
            <w:gridSpan w:val="5"/>
          </w:tcPr>
          <w:p w14:paraId="4BABC1B6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9" w:type="dxa"/>
            <w:gridSpan w:val="3"/>
          </w:tcPr>
          <w:p w14:paraId="173347C0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32" w:type="dxa"/>
            <w:gridSpan w:val="18"/>
          </w:tcPr>
          <w:p w14:paraId="2554420E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15" w:type="dxa"/>
            <w:gridSpan w:val="9"/>
          </w:tcPr>
          <w:p w14:paraId="2C76DA7E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95" w:type="dxa"/>
            <w:gridSpan w:val="9"/>
          </w:tcPr>
          <w:p w14:paraId="66A8F195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550" w:type="dxa"/>
            <w:gridSpan w:val="11"/>
          </w:tcPr>
          <w:p w14:paraId="7A48CAD9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88" w:type="dxa"/>
            <w:gridSpan w:val="11"/>
          </w:tcPr>
          <w:p w14:paraId="559AF259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604" w:type="dxa"/>
            <w:gridSpan w:val="11"/>
          </w:tcPr>
          <w:p w14:paraId="34502290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2" w:type="dxa"/>
            <w:gridSpan w:val="5"/>
          </w:tcPr>
          <w:p w14:paraId="014ACD2D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0" w:type="dxa"/>
            <w:gridSpan w:val="6"/>
          </w:tcPr>
          <w:p w14:paraId="2DADE92D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534" w:type="dxa"/>
            <w:gridSpan w:val="25"/>
          </w:tcPr>
          <w:p w14:paraId="03D7352D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46" w:type="dxa"/>
            <w:gridSpan w:val="15"/>
          </w:tcPr>
          <w:p w14:paraId="721FA572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</w:tr>
      <w:tr w:rsidR="00107B3F" w:rsidRPr="00662F0E" w14:paraId="7638BC56" w14:textId="77777777" w:rsidTr="00107B3F">
        <w:trPr>
          <w:trHeight w:val="298"/>
        </w:trPr>
        <w:tc>
          <w:tcPr>
            <w:tcW w:w="245" w:type="dxa"/>
            <w:gridSpan w:val="4"/>
          </w:tcPr>
          <w:p w14:paraId="7E11E618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8" w:type="dxa"/>
            <w:gridSpan w:val="8"/>
          </w:tcPr>
          <w:p w14:paraId="0FB51577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210" w:type="dxa"/>
            <w:gridSpan w:val="6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10"/>
            </w:tblGrid>
            <w:tr w:rsidR="00264E1A" w:rsidRPr="00662F0E" w14:paraId="30CFB764" w14:textId="77777777" w:rsidTr="00107B3F">
              <w:trPr>
                <w:trHeight w:val="219"/>
              </w:trPr>
              <w:tc>
                <w:tcPr>
                  <w:tcW w:w="25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53BB1" w14:textId="77777777" w:rsidR="00264E1A" w:rsidRPr="00662F0E" w:rsidRDefault="00662F0E">
                  <w:pPr>
                    <w:spacing w:after="0" w:line="240" w:lineRule="auto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Cod IBAN</w:t>
                  </w:r>
                  <w:r>
                    <w:rPr>
                      <w:rFonts w:ascii="Arial" w:eastAsia="Arial" w:hAnsi="Arial"/>
                      <w:b/>
                      <w:color w:val="000000"/>
                      <w:lang w:val="ru-RU"/>
                    </w:rPr>
                    <w:t xml:space="preserve"> : /Код </w:t>
                  </w:r>
                  <w:r>
                    <w:rPr>
                      <w:rFonts w:ascii="Arial" w:eastAsia="Arial" w:hAnsi="Arial"/>
                      <w:b/>
                      <w:color w:val="000000"/>
                      <w:lang w:val="ro-RO"/>
                    </w:rPr>
                    <w:t>IBAN</w:t>
                  </w:r>
                  <w:r w:rsidR="00B277F6" w:rsidRPr="00662F0E">
                    <w:rPr>
                      <w:rFonts w:ascii="Arial" w:eastAsia="Arial" w:hAnsi="Arial"/>
                      <w:color w:val="000000"/>
                      <w:lang w:val="ru-RU"/>
                    </w:rPr>
                    <w:t>:</w:t>
                  </w:r>
                </w:p>
              </w:tc>
            </w:tr>
          </w:tbl>
          <w:p w14:paraId="2BBB32BF" w14:textId="77777777" w:rsidR="00264E1A" w:rsidRPr="00662F0E" w:rsidRDefault="00264E1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" w:type="dxa"/>
            <w:gridSpan w:val="9"/>
          </w:tcPr>
          <w:p w14:paraId="4796A4CD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3" w:type="dxa"/>
            <w:gridSpan w:val="6"/>
          </w:tcPr>
          <w:p w14:paraId="793D1706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0" w:type="dxa"/>
            <w:gridSpan w:val="3"/>
          </w:tcPr>
          <w:p w14:paraId="37A9371E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789" w:type="dxa"/>
            <w:gridSpan w:val="7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1"/>
            </w:tblGrid>
            <w:tr w:rsidR="00264E1A" w:rsidRPr="00662F0E" w14:paraId="2D73518B" w14:textId="77777777" w:rsidTr="00107B3F">
              <w:trPr>
                <w:trHeight w:val="219"/>
              </w:trPr>
              <w:tc>
                <w:tcPr>
                  <w:tcW w:w="20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45023" w14:textId="77777777" w:rsidR="00264E1A" w:rsidRPr="00662F0E" w:rsidRDefault="00264E1A" w:rsidP="00BA7CB8">
                  <w:pPr>
                    <w:spacing w:after="0" w:line="240" w:lineRule="auto"/>
                    <w:rPr>
                      <w:highlight w:val="darkBlue"/>
                      <w:lang w:val="ru-RU"/>
                    </w:rPr>
                  </w:pPr>
                </w:p>
              </w:tc>
            </w:tr>
          </w:tbl>
          <w:p w14:paraId="3C0BFAAB" w14:textId="77777777" w:rsidR="00264E1A" w:rsidRPr="00662F0E" w:rsidRDefault="00264E1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8" w:type="dxa"/>
            <w:gridSpan w:val="6"/>
          </w:tcPr>
          <w:p w14:paraId="329C3C4D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849" w:type="dxa"/>
            <w:gridSpan w:val="5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9"/>
            </w:tblGrid>
            <w:tr w:rsidR="00264E1A" w:rsidRPr="00662F0E" w14:paraId="69AE5BDF" w14:textId="77777777" w:rsidTr="00107B3F">
              <w:trPr>
                <w:trHeight w:val="219"/>
              </w:trPr>
              <w:tc>
                <w:tcPr>
                  <w:tcW w:w="18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22912" w14:textId="77777777" w:rsidR="00264E1A" w:rsidRPr="00662F0E" w:rsidRDefault="00B277F6">
                  <w:pPr>
                    <w:spacing w:after="0" w:line="240" w:lineRule="auto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Valuta</w:t>
                  </w:r>
                  <w:r w:rsidRPr="00662F0E">
                    <w:rPr>
                      <w:rFonts w:ascii="Arial" w:eastAsia="Arial" w:hAnsi="Arial"/>
                      <w:b/>
                      <w:color w:val="000000"/>
                      <w:lang w:val="ru-RU"/>
                    </w:rPr>
                    <w:t>: /</w:t>
                  </w:r>
                  <w:r w:rsidRPr="00662F0E">
                    <w:rPr>
                      <w:rFonts w:ascii="Arial" w:eastAsia="Arial" w:hAnsi="Arial"/>
                      <w:color w:val="000000"/>
                      <w:lang w:val="ru-RU"/>
                    </w:rPr>
                    <w:t>Валюта:</w:t>
                  </w:r>
                </w:p>
              </w:tc>
            </w:tr>
          </w:tbl>
          <w:p w14:paraId="61076D06" w14:textId="77777777" w:rsidR="00264E1A" w:rsidRPr="00662F0E" w:rsidRDefault="00264E1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5" w:type="dxa"/>
            <w:gridSpan w:val="10"/>
          </w:tcPr>
          <w:p w14:paraId="74EE7869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46" w:type="dxa"/>
            <w:gridSpan w:val="21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2"/>
            </w:tblGrid>
            <w:tr w:rsidR="00264E1A" w:rsidRPr="00662F0E" w14:paraId="1DAB7311" w14:textId="77777777" w:rsidTr="00107B3F">
              <w:trPr>
                <w:trHeight w:val="219"/>
              </w:trPr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E504C" w14:textId="77777777" w:rsidR="00264E1A" w:rsidRPr="00662F0E" w:rsidRDefault="00264E1A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</w:tr>
          </w:tbl>
          <w:p w14:paraId="556A059A" w14:textId="77777777" w:rsidR="00264E1A" w:rsidRPr="00662F0E" w:rsidRDefault="00264E1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04" w:type="dxa"/>
            <w:gridSpan w:val="16"/>
          </w:tcPr>
          <w:p w14:paraId="5F65C826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0" w:type="dxa"/>
            <w:gridSpan w:val="9"/>
          </w:tcPr>
          <w:p w14:paraId="5EBC4686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7" w:type="dxa"/>
            <w:gridSpan w:val="11"/>
          </w:tcPr>
          <w:p w14:paraId="77EA7205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531" w:type="dxa"/>
            <w:gridSpan w:val="17"/>
          </w:tcPr>
          <w:p w14:paraId="782526DE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53" w:type="dxa"/>
            <w:gridSpan w:val="10"/>
          </w:tcPr>
          <w:p w14:paraId="445118FF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</w:tr>
      <w:tr w:rsidR="00107B3F" w:rsidRPr="00662F0E" w14:paraId="5813ACD5" w14:textId="77777777" w:rsidTr="00107B3F">
        <w:trPr>
          <w:gridAfter w:val="3"/>
          <w:wAfter w:w="48" w:type="dxa"/>
          <w:trHeight w:val="212"/>
        </w:trPr>
        <w:tc>
          <w:tcPr>
            <w:tcW w:w="245" w:type="dxa"/>
            <w:gridSpan w:val="4"/>
          </w:tcPr>
          <w:p w14:paraId="799E16F1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8" w:type="dxa"/>
            <w:gridSpan w:val="8"/>
          </w:tcPr>
          <w:p w14:paraId="40E30460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676" w:type="dxa"/>
            <w:gridSpan w:val="5"/>
          </w:tcPr>
          <w:p w14:paraId="602BB535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8" w:type="dxa"/>
            <w:gridSpan w:val="5"/>
          </w:tcPr>
          <w:p w14:paraId="07D3A666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52" w:type="dxa"/>
            <w:gridSpan w:val="7"/>
          </w:tcPr>
          <w:p w14:paraId="5DA338FF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66" w:type="dxa"/>
            <w:gridSpan w:val="3"/>
          </w:tcPr>
          <w:p w14:paraId="59CE7357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6" w:type="dxa"/>
            <w:gridSpan w:val="6"/>
          </w:tcPr>
          <w:p w14:paraId="602BAF3D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6" w:type="dxa"/>
            <w:gridSpan w:val="3"/>
          </w:tcPr>
          <w:p w14:paraId="06EEA0D0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418" w:type="dxa"/>
            <w:gridSpan w:val="14"/>
          </w:tcPr>
          <w:p w14:paraId="0B9C0363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19" w:type="dxa"/>
            <w:gridSpan w:val="5"/>
          </w:tcPr>
          <w:p w14:paraId="7B3AACCD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4" w:type="dxa"/>
            <w:gridSpan w:val="2"/>
          </w:tcPr>
          <w:p w14:paraId="15042B63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6" w:type="dxa"/>
            <w:gridSpan w:val="2"/>
          </w:tcPr>
          <w:p w14:paraId="5C0132A1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67" w:type="dxa"/>
            <w:gridSpan w:val="12"/>
          </w:tcPr>
          <w:p w14:paraId="35003723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8" w:type="dxa"/>
            <w:gridSpan w:val="4"/>
          </w:tcPr>
          <w:p w14:paraId="644FFBBA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6" w:type="dxa"/>
            <w:gridSpan w:val="9"/>
          </w:tcPr>
          <w:p w14:paraId="6B78E962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3" w:type="dxa"/>
            <w:gridSpan w:val="6"/>
          </w:tcPr>
          <w:p w14:paraId="189E3423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0" w:type="dxa"/>
            <w:gridSpan w:val="3"/>
          </w:tcPr>
          <w:p w14:paraId="0842ECF9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71" w:type="dxa"/>
            <w:gridSpan w:val="9"/>
          </w:tcPr>
          <w:p w14:paraId="0A89C029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92" w:type="dxa"/>
            <w:gridSpan w:val="6"/>
          </w:tcPr>
          <w:p w14:paraId="619DA51B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428" w:type="dxa"/>
            <w:gridSpan w:val="6"/>
          </w:tcPr>
          <w:p w14:paraId="77D3F032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02" w:type="dxa"/>
            <w:gridSpan w:val="5"/>
          </w:tcPr>
          <w:p w14:paraId="18B2A3E1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95" w:type="dxa"/>
            <w:gridSpan w:val="6"/>
          </w:tcPr>
          <w:p w14:paraId="1845B001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99" w:type="dxa"/>
            <w:gridSpan w:val="6"/>
          </w:tcPr>
          <w:p w14:paraId="447DD1DB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491" w:type="dxa"/>
            <w:gridSpan w:val="6"/>
          </w:tcPr>
          <w:p w14:paraId="29E8A0F1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85" w:type="dxa"/>
            <w:gridSpan w:val="6"/>
          </w:tcPr>
          <w:p w14:paraId="5C7303FB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45" w:type="dxa"/>
            <w:gridSpan w:val="10"/>
          </w:tcPr>
          <w:p w14:paraId="436CAA7F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5" w:type="dxa"/>
            <w:gridSpan w:val="5"/>
          </w:tcPr>
          <w:p w14:paraId="3AD59CB5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91" w:type="dxa"/>
            <w:gridSpan w:val="10"/>
          </w:tcPr>
          <w:p w14:paraId="2FE9AC0A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58" w:type="dxa"/>
            <w:gridSpan w:val="6"/>
          </w:tcPr>
          <w:p w14:paraId="3279BEC5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82" w:type="dxa"/>
            <w:gridSpan w:val="12"/>
          </w:tcPr>
          <w:p w14:paraId="03985BD2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650" w:type="dxa"/>
            <w:gridSpan w:val="9"/>
          </w:tcPr>
          <w:p w14:paraId="07072903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44" w:type="dxa"/>
            <w:gridSpan w:val="5"/>
          </w:tcPr>
          <w:p w14:paraId="38BD0187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9" w:type="dxa"/>
            <w:gridSpan w:val="3"/>
          </w:tcPr>
          <w:p w14:paraId="45F05CAD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32" w:type="dxa"/>
            <w:gridSpan w:val="18"/>
          </w:tcPr>
          <w:p w14:paraId="31204160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15" w:type="dxa"/>
            <w:gridSpan w:val="9"/>
          </w:tcPr>
          <w:p w14:paraId="3D78C243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95" w:type="dxa"/>
            <w:gridSpan w:val="9"/>
          </w:tcPr>
          <w:p w14:paraId="5CC15BA1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550" w:type="dxa"/>
            <w:gridSpan w:val="11"/>
          </w:tcPr>
          <w:p w14:paraId="00E520C9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88" w:type="dxa"/>
            <w:gridSpan w:val="11"/>
          </w:tcPr>
          <w:p w14:paraId="712764B5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604" w:type="dxa"/>
            <w:gridSpan w:val="11"/>
          </w:tcPr>
          <w:p w14:paraId="0F4F5B9C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2" w:type="dxa"/>
            <w:gridSpan w:val="5"/>
          </w:tcPr>
          <w:p w14:paraId="727A253E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0" w:type="dxa"/>
            <w:gridSpan w:val="6"/>
          </w:tcPr>
          <w:p w14:paraId="52F3B6DB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534" w:type="dxa"/>
            <w:gridSpan w:val="25"/>
          </w:tcPr>
          <w:p w14:paraId="6ABAC8CC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46" w:type="dxa"/>
            <w:gridSpan w:val="15"/>
          </w:tcPr>
          <w:p w14:paraId="1AB620C4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</w:tr>
      <w:tr w:rsidR="00B277F6" w:rsidRPr="00107B3F" w14:paraId="40720AA6" w14:textId="77777777" w:rsidTr="00107B3F">
        <w:trPr>
          <w:trHeight w:val="635"/>
        </w:trPr>
        <w:tc>
          <w:tcPr>
            <w:tcW w:w="245" w:type="dxa"/>
            <w:gridSpan w:val="4"/>
          </w:tcPr>
          <w:p w14:paraId="05DA58F9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8" w:type="dxa"/>
            <w:gridSpan w:val="8"/>
          </w:tcPr>
          <w:p w14:paraId="24940A05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286" w:type="dxa"/>
            <w:gridSpan w:val="7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97"/>
            </w:tblGrid>
            <w:tr w:rsidR="00264E1A" w:rsidRPr="00107B3F" w14:paraId="6D0B91F8" w14:textId="77777777" w:rsidTr="00107B3F">
              <w:trPr>
                <w:trHeight w:val="556"/>
              </w:trPr>
              <w:tc>
                <w:tcPr>
                  <w:tcW w:w="25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1392E" w14:textId="77777777" w:rsidR="00264E1A" w:rsidRPr="00B277F6" w:rsidRDefault="00B277F6">
                  <w:pPr>
                    <w:spacing w:after="0" w:line="240" w:lineRule="auto"/>
                    <w:rPr>
                      <w:lang w:val="ru-RU"/>
                    </w:rPr>
                  </w:pPr>
                  <w:r w:rsidRPr="00B277F6">
                    <w:rPr>
                      <w:rFonts w:ascii="Arial" w:eastAsia="Arial" w:hAnsi="Arial"/>
                      <w:b/>
                      <w:color w:val="000000"/>
                      <w:lang w:val="ru-RU"/>
                    </w:rPr>
                    <w:t>С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auza</w:t>
                  </w:r>
                  <w:r w:rsidRPr="00B277F6">
                    <w:rPr>
                      <w:rFonts w:ascii="Arial" w:eastAsia="Arial" w:hAnsi="Arial"/>
                      <w:b/>
                      <w:color w:val="000000"/>
                      <w:lang w:val="ru-RU"/>
                    </w:rPr>
                    <w:t xml:space="preserve"> î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nchiderii</w:t>
                  </w:r>
                  <w:r w:rsidRPr="00B277F6">
                    <w:rPr>
                      <w:rFonts w:ascii="Arial" w:eastAsia="Arial" w:hAnsi="Arial"/>
                      <w:b/>
                      <w:color w:val="000000"/>
                      <w:lang w:val="ru-RU"/>
                    </w:rPr>
                    <w:t xml:space="preserve">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contului</w:t>
                  </w:r>
                  <w:r w:rsidRPr="00B277F6">
                    <w:rPr>
                      <w:rFonts w:ascii="Arial" w:eastAsia="Arial" w:hAnsi="Arial"/>
                      <w:color w:val="000000"/>
                      <w:lang w:val="ru-RU"/>
                    </w:rPr>
                    <w:br/>
                    <w:t>/ Причина закрытия счета</w:t>
                  </w:r>
                </w:p>
              </w:tc>
            </w:tr>
          </w:tbl>
          <w:p w14:paraId="6FEBC563" w14:textId="77777777" w:rsidR="00264E1A" w:rsidRPr="00B277F6" w:rsidRDefault="00264E1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3" w:type="dxa"/>
            <w:gridSpan w:val="6"/>
          </w:tcPr>
          <w:p w14:paraId="43004F31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0" w:type="dxa"/>
            <w:gridSpan w:val="3"/>
          </w:tcPr>
          <w:p w14:paraId="7DEAD7C0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6151" w:type="dxa"/>
            <w:gridSpan w:val="190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68"/>
            </w:tblGrid>
            <w:tr w:rsidR="00264E1A" w:rsidRPr="00107B3F" w14:paraId="511C0098" w14:textId="77777777" w:rsidTr="00107B3F">
              <w:trPr>
                <w:trHeight w:val="556"/>
              </w:trPr>
              <w:tc>
                <w:tcPr>
                  <w:tcW w:w="52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3CF7F" w14:textId="77777777" w:rsidR="00264E1A" w:rsidRPr="00662F0E" w:rsidRDefault="00264E1A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</w:tr>
          </w:tbl>
          <w:p w14:paraId="3A4FAFAB" w14:textId="77777777" w:rsidR="00264E1A" w:rsidRPr="00662F0E" w:rsidRDefault="00264E1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0" w:type="dxa"/>
            <w:gridSpan w:val="9"/>
          </w:tcPr>
          <w:p w14:paraId="1E1314E8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0" w:type="dxa"/>
            <w:gridSpan w:val="7"/>
          </w:tcPr>
          <w:p w14:paraId="5D15BD54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531" w:type="dxa"/>
            <w:gridSpan w:val="17"/>
          </w:tcPr>
          <w:p w14:paraId="260D306F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53" w:type="dxa"/>
            <w:gridSpan w:val="10"/>
          </w:tcPr>
          <w:p w14:paraId="6307E1E5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</w:tr>
      <w:tr w:rsidR="00107B3F" w:rsidRPr="00107B3F" w14:paraId="7E73486B" w14:textId="77777777" w:rsidTr="00107B3F">
        <w:trPr>
          <w:gridAfter w:val="3"/>
          <w:wAfter w:w="48" w:type="dxa"/>
          <w:trHeight w:val="98"/>
        </w:trPr>
        <w:tc>
          <w:tcPr>
            <w:tcW w:w="245" w:type="dxa"/>
            <w:gridSpan w:val="4"/>
          </w:tcPr>
          <w:p w14:paraId="720F50D4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8" w:type="dxa"/>
            <w:gridSpan w:val="8"/>
          </w:tcPr>
          <w:p w14:paraId="509CBCA4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676" w:type="dxa"/>
            <w:gridSpan w:val="5"/>
          </w:tcPr>
          <w:p w14:paraId="27FDC183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8" w:type="dxa"/>
            <w:gridSpan w:val="5"/>
          </w:tcPr>
          <w:p w14:paraId="4CF58193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52" w:type="dxa"/>
            <w:gridSpan w:val="7"/>
          </w:tcPr>
          <w:p w14:paraId="0178CD15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66" w:type="dxa"/>
            <w:gridSpan w:val="3"/>
          </w:tcPr>
          <w:p w14:paraId="12604898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6" w:type="dxa"/>
            <w:gridSpan w:val="6"/>
          </w:tcPr>
          <w:p w14:paraId="12CD97E9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6" w:type="dxa"/>
            <w:gridSpan w:val="3"/>
          </w:tcPr>
          <w:p w14:paraId="74497675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418" w:type="dxa"/>
            <w:gridSpan w:val="14"/>
          </w:tcPr>
          <w:p w14:paraId="41526086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19" w:type="dxa"/>
            <w:gridSpan w:val="5"/>
          </w:tcPr>
          <w:p w14:paraId="104DDA36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4" w:type="dxa"/>
            <w:gridSpan w:val="2"/>
          </w:tcPr>
          <w:p w14:paraId="15B901D1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6" w:type="dxa"/>
            <w:gridSpan w:val="2"/>
          </w:tcPr>
          <w:p w14:paraId="75876B3D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67" w:type="dxa"/>
            <w:gridSpan w:val="12"/>
          </w:tcPr>
          <w:p w14:paraId="672A0BD4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8" w:type="dxa"/>
            <w:gridSpan w:val="4"/>
          </w:tcPr>
          <w:p w14:paraId="5314A9D8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6" w:type="dxa"/>
            <w:gridSpan w:val="9"/>
          </w:tcPr>
          <w:p w14:paraId="5AC49789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3" w:type="dxa"/>
            <w:gridSpan w:val="6"/>
          </w:tcPr>
          <w:p w14:paraId="42F65B54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0" w:type="dxa"/>
            <w:gridSpan w:val="3"/>
          </w:tcPr>
          <w:p w14:paraId="001A8953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71" w:type="dxa"/>
            <w:gridSpan w:val="9"/>
          </w:tcPr>
          <w:p w14:paraId="1512E688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92" w:type="dxa"/>
            <w:gridSpan w:val="6"/>
          </w:tcPr>
          <w:p w14:paraId="1122BDC9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428" w:type="dxa"/>
            <w:gridSpan w:val="6"/>
          </w:tcPr>
          <w:p w14:paraId="7CD789B6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02" w:type="dxa"/>
            <w:gridSpan w:val="5"/>
          </w:tcPr>
          <w:p w14:paraId="73CAF844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95" w:type="dxa"/>
            <w:gridSpan w:val="6"/>
          </w:tcPr>
          <w:p w14:paraId="4CA3435C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99" w:type="dxa"/>
            <w:gridSpan w:val="6"/>
          </w:tcPr>
          <w:p w14:paraId="2E5C0799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491" w:type="dxa"/>
            <w:gridSpan w:val="6"/>
          </w:tcPr>
          <w:p w14:paraId="1B9C56FF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85" w:type="dxa"/>
            <w:gridSpan w:val="6"/>
          </w:tcPr>
          <w:p w14:paraId="57C22304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45" w:type="dxa"/>
            <w:gridSpan w:val="10"/>
          </w:tcPr>
          <w:p w14:paraId="4DC63B00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5" w:type="dxa"/>
            <w:gridSpan w:val="5"/>
          </w:tcPr>
          <w:p w14:paraId="48D25414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91" w:type="dxa"/>
            <w:gridSpan w:val="10"/>
          </w:tcPr>
          <w:p w14:paraId="47F05E61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58" w:type="dxa"/>
            <w:gridSpan w:val="6"/>
          </w:tcPr>
          <w:p w14:paraId="6B618448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82" w:type="dxa"/>
            <w:gridSpan w:val="12"/>
          </w:tcPr>
          <w:p w14:paraId="171C9E38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650" w:type="dxa"/>
            <w:gridSpan w:val="9"/>
          </w:tcPr>
          <w:p w14:paraId="3FEE78BA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44" w:type="dxa"/>
            <w:gridSpan w:val="5"/>
          </w:tcPr>
          <w:p w14:paraId="3A9A3BC1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9" w:type="dxa"/>
            <w:gridSpan w:val="3"/>
          </w:tcPr>
          <w:p w14:paraId="49F34031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32" w:type="dxa"/>
            <w:gridSpan w:val="18"/>
          </w:tcPr>
          <w:p w14:paraId="13F272EB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15" w:type="dxa"/>
            <w:gridSpan w:val="9"/>
          </w:tcPr>
          <w:p w14:paraId="572F500D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95" w:type="dxa"/>
            <w:gridSpan w:val="9"/>
          </w:tcPr>
          <w:p w14:paraId="4D1EE2C8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550" w:type="dxa"/>
            <w:gridSpan w:val="11"/>
          </w:tcPr>
          <w:p w14:paraId="34EEE740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88" w:type="dxa"/>
            <w:gridSpan w:val="11"/>
          </w:tcPr>
          <w:p w14:paraId="4C2A5EDC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604" w:type="dxa"/>
            <w:gridSpan w:val="11"/>
          </w:tcPr>
          <w:p w14:paraId="10860B3F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2" w:type="dxa"/>
            <w:gridSpan w:val="5"/>
          </w:tcPr>
          <w:p w14:paraId="016A23E4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0" w:type="dxa"/>
            <w:gridSpan w:val="6"/>
          </w:tcPr>
          <w:p w14:paraId="5FEF978D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534" w:type="dxa"/>
            <w:gridSpan w:val="25"/>
          </w:tcPr>
          <w:p w14:paraId="0595DF22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46" w:type="dxa"/>
            <w:gridSpan w:val="15"/>
          </w:tcPr>
          <w:p w14:paraId="619DD14C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</w:tr>
      <w:tr w:rsidR="00107B3F" w14:paraId="36EE8D74" w14:textId="77777777" w:rsidTr="00107B3F">
        <w:trPr>
          <w:trHeight w:val="313"/>
        </w:trPr>
        <w:tc>
          <w:tcPr>
            <w:tcW w:w="249" w:type="dxa"/>
            <w:gridSpan w:val="7"/>
          </w:tcPr>
          <w:p w14:paraId="27AE1BB8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1" w:type="dxa"/>
            <w:gridSpan w:val="8"/>
          </w:tcPr>
          <w:p w14:paraId="5D6A3C95" w14:textId="77777777" w:rsidR="00264E1A" w:rsidRPr="00662F0E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135" w:type="dxa"/>
            <w:gridSpan w:val="21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0"/>
            </w:tblGrid>
            <w:tr w:rsidR="00264E1A" w14:paraId="3A2B92F7" w14:textId="77777777" w:rsidTr="00107B3F">
              <w:trPr>
                <w:trHeight w:val="235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2F8B2" w14:textId="77777777" w:rsidR="00264E1A" w:rsidRDefault="00B277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Data: 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Дата : </w:t>
                  </w:r>
                </w:p>
              </w:tc>
            </w:tr>
          </w:tbl>
          <w:p w14:paraId="34B1E074" w14:textId="77777777" w:rsidR="00264E1A" w:rsidRDefault="00264E1A">
            <w:pPr>
              <w:spacing w:after="0" w:line="240" w:lineRule="auto"/>
            </w:pPr>
          </w:p>
        </w:tc>
        <w:tc>
          <w:tcPr>
            <w:tcW w:w="76" w:type="dxa"/>
            <w:gridSpan w:val="8"/>
          </w:tcPr>
          <w:p w14:paraId="26FC8A0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3"/>
          </w:tcPr>
          <w:p w14:paraId="4146DCE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470" w:type="dxa"/>
            <w:gridSpan w:val="8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2"/>
            </w:tblGrid>
            <w:tr w:rsidR="00264E1A" w14:paraId="2F4E2ED7" w14:textId="77777777" w:rsidTr="00107B3F">
              <w:trPr>
                <w:trHeight w:val="235"/>
              </w:trPr>
              <w:tc>
                <w:tcPr>
                  <w:tcW w:w="21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50E30" w14:textId="77777777" w:rsidR="00264E1A" w:rsidRDefault="00B277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 xml:space="preserve"> </w:t>
                  </w:r>
                </w:p>
              </w:tc>
            </w:tr>
          </w:tbl>
          <w:p w14:paraId="6567BB0E" w14:textId="77777777" w:rsidR="00264E1A" w:rsidRDefault="00264E1A">
            <w:pPr>
              <w:spacing w:after="0" w:line="240" w:lineRule="auto"/>
            </w:pPr>
          </w:p>
        </w:tc>
        <w:tc>
          <w:tcPr>
            <w:tcW w:w="199" w:type="dxa"/>
            <w:gridSpan w:val="6"/>
          </w:tcPr>
          <w:p w14:paraId="577FF6D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  <w:gridSpan w:val="8"/>
          </w:tcPr>
          <w:p w14:paraId="632D0EB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gridSpan w:val="8"/>
          </w:tcPr>
          <w:p w14:paraId="5299507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  <w:gridSpan w:val="7"/>
          </w:tcPr>
          <w:p w14:paraId="5EB035C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5" w:type="dxa"/>
            <w:gridSpan w:val="5"/>
          </w:tcPr>
          <w:p w14:paraId="290CD42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91" w:type="dxa"/>
            <w:gridSpan w:val="11"/>
          </w:tcPr>
          <w:p w14:paraId="6C33144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  <w:gridSpan w:val="6"/>
          </w:tcPr>
          <w:p w14:paraId="7E9F137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82" w:type="dxa"/>
            <w:gridSpan w:val="11"/>
          </w:tcPr>
          <w:p w14:paraId="37BB4E6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52" w:type="dxa"/>
            <w:gridSpan w:val="10"/>
          </w:tcPr>
          <w:p w14:paraId="27BB442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gridSpan w:val="8"/>
          </w:tcPr>
          <w:p w14:paraId="563215E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gridSpan w:val="4"/>
          </w:tcPr>
          <w:p w14:paraId="5A7F56A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32" w:type="dxa"/>
            <w:gridSpan w:val="13"/>
          </w:tcPr>
          <w:p w14:paraId="622BF15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18" w:type="dxa"/>
            <w:gridSpan w:val="10"/>
          </w:tcPr>
          <w:p w14:paraId="4AD5E0E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95" w:type="dxa"/>
            <w:gridSpan w:val="10"/>
          </w:tcPr>
          <w:p w14:paraId="0A210EE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52" w:type="dxa"/>
            <w:gridSpan w:val="11"/>
          </w:tcPr>
          <w:p w14:paraId="314479D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88" w:type="dxa"/>
            <w:gridSpan w:val="12"/>
          </w:tcPr>
          <w:p w14:paraId="2B04395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06" w:type="dxa"/>
            <w:gridSpan w:val="21"/>
          </w:tcPr>
          <w:p w14:paraId="5C1812C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8"/>
          </w:tcPr>
          <w:p w14:paraId="229505C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6"/>
          </w:tcPr>
          <w:p w14:paraId="4A0C7B7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32" w:type="dxa"/>
            <w:gridSpan w:val="16"/>
          </w:tcPr>
          <w:p w14:paraId="5BE85C1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47" w:type="dxa"/>
            <w:gridSpan w:val="9"/>
          </w:tcPr>
          <w:p w14:paraId="7C21C77A" w14:textId="77777777" w:rsidR="00264E1A" w:rsidRDefault="00264E1A">
            <w:pPr>
              <w:pStyle w:val="EmptyCellLayoutStyle"/>
              <w:spacing w:after="0" w:line="240" w:lineRule="auto"/>
            </w:pPr>
          </w:p>
        </w:tc>
      </w:tr>
      <w:tr w:rsidR="00107B3F" w14:paraId="6DF5AB87" w14:textId="77777777" w:rsidTr="00107B3F">
        <w:trPr>
          <w:gridAfter w:val="6"/>
          <w:wAfter w:w="56" w:type="dxa"/>
          <w:trHeight w:val="57"/>
        </w:trPr>
        <w:tc>
          <w:tcPr>
            <w:tcW w:w="235" w:type="dxa"/>
            <w:gridSpan w:val="2"/>
          </w:tcPr>
          <w:p w14:paraId="78B577F9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6"/>
          </w:tcPr>
          <w:p w14:paraId="64C88DA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49" w:type="dxa"/>
            <w:gridSpan w:val="16"/>
          </w:tcPr>
          <w:p w14:paraId="7CF040B9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5" w:type="dxa"/>
            <w:gridSpan w:val="2"/>
          </w:tcPr>
          <w:p w14:paraId="27EFE45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52" w:type="dxa"/>
            <w:gridSpan w:val="8"/>
          </w:tcPr>
          <w:p w14:paraId="3918474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89" w:type="dxa"/>
            <w:gridSpan w:val="9"/>
          </w:tcPr>
          <w:p w14:paraId="737469C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  <w:gridSpan w:val="5"/>
          </w:tcPr>
          <w:p w14:paraId="540AED7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3"/>
          </w:tcPr>
          <w:p w14:paraId="4244663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02" w:type="dxa"/>
            <w:gridSpan w:val="6"/>
          </w:tcPr>
          <w:p w14:paraId="5512151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16" w:type="dxa"/>
            <w:gridSpan w:val="9"/>
          </w:tcPr>
          <w:p w14:paraId="31C0B7C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3"/>
          </w:tcPr>
          <w:p w14:paraId="49580B2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  <w:gridSpan w:val="3"/>
          </w:tcPr>
          <w:p w14:paraId="51B02B7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53" w:type="dxa"/>
            <w:gridSpan w:val="9"/>
          </w:tcPr>
          <w:p w14:paraId="6E8111D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7" w:type="dxa"/>
            <w:gridSpan w:val="3"/>
          </w:tcPr>
          <w:p w14:paraId="6896E84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  <w:gridSpan w:val="6"/>
          </w:tcPr>
          <w:p w14:paraId="0059F76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  <w:gridSpan w:val="9"/>
          </w:tcPr>
          <w:p w14:paraId="167453A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gridSpan w:val="3"/>
          </w:tcPr>
          <w:p w14:paraId="07B9FA7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  <w:gridSpan w:val="6"/>
          </w:tcPr>
          <w:p w14:paraId="04CABCC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  <w:gridSpan w:val="6"/>
          </w:tcPr>
          <w:p w14:paraId="70B8A22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44" w:type="dxa"/>
            <w:gridSpan w:val="7"/>
          </w:tcPr>
          <w:p w14:paraId="76323E6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  <w:gridSpan w:val="5"/>
          </w:tcPr>
          <w:p w14:paraId="00906E9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09" w:type="dxa"/>
            <w:gridSpan w:val="6"/>
          </w:tcPr>
          <w:p w14:paraId="3FEFCF8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11" w:type="dxa"/>
            <w:gridSpan w:val="6"/>
          </w:tcPr>
          <w:p w14:paraId="6DFA4A9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09" w:type="dxa"/>
            <w:gridSpan w:val="13"/>
          </w:tcPr>
          <w:p w14:paraId="360D27A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95" w:type="dxa"/>
            <w:gridSpan w:val="3"/>
          </w:tcPr>
          <w:p w14:paraId="31B7EBF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  <w:gridSpan w:val="12"/>
          </w:tcPr>
          <w:p w14:paraId="77E5486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  <w:gridSpan w:val="2"/>
          </w:tcPr>
          <w:p w14:paraId="3218D05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  <w:gridSpan w:val="15"/>
          </w:tcPr>
          <w:p w14:paraId="7CFEA4B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  <w:gridSpan w:val="3"/>
          </w:tcPr>
          <w:p w14:paraId="50015F3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68" w:type="dxa"/>
            <w:gridSpan w:val="8"/>
          </w:tcPr>
          <w:p w14:paraId="5FAE81F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19" w:type="dxa"/>
            <w:gridSpan w:val="16"/>
          </w:tcPr>
          <w:p w14:paraId="44BBE6E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  <w:gridSpan w:val="6"/>
          </w:tcPr>
          <w:p w14:paraId="7795D20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3"/>
          </w:tcPr>
          <w:p w14:paraId="49A84E6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27" w:type="dxa"/>
            <w:gridSpan w:val="10"/>
          </w:tcPr>
          <w:p w14:paraId="58D3E3A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02" w:type="dxa"/>
            <w:gridSpan w:val="10"/>
          </w:tcPr>
          <w:p w14:paraId="53D0BC7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95" w:type="dxa"/>
            <w:gridSpan w:val="10"/>
          </w:tcPr>
          <w:p w14:paraId="09DB937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  <w:gridSpan w:val="9"/>
          </w:tcPr>
          <w:p w14:paraId="47B56C29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  <w:gridSpan w:val="11"/>
          </w:tcPr>
          <w:p w14:paraId="16034D9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78" w:type="dxa"/>
            <w:gridSpan w:val="10"/>
          </w:tcPr>
          <w:p w14:paraId="17C56F6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  <w:gridSpan w:val="10"/>
          </w:tcPr>
          <w:p w14:paraId="0C4EB2E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  <w:gridSpan w:val="10"/>
          </w:tcPr>
          <w:p w14:paraId="4233345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09" w:type="dxa"/>
            <w:gridSpan w:val="15"/>
          </w:tcPr>
          <w:p w14:paraId="416CE72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33" w:type="dxa"/>
            <w:gridSpan w:val="11"/>
          </w:tcPr>
          <w:p w14:paraId="09ED417A" w14:textId="77777777" w:rsidR="00264E1A" w:rsidRDefault="00264E1A">
            <w:pPr>
              <w:pStyle w:val="EmptyCellLayoutStyle"/>
              <w:spacing w:after="0" w:line="240" w:lineRule="auto"/>
            </w:pPr>
          </w:p>
        </w:tc>
      </w:tr>
      <w:tr w:rsidR="00107B3F" w14:paraId="797942DE" w14:textId="77777777" w:rsidTr="00107B3F">
        <w:trPr>
          <w:gridAfter w:val="4"/>
          <w:wAfter w:w="45" w:type="dxa"/>
          <w:trHeight w:val="337"/>
        </w:trPr>
        <w:tc>
          <w:tcPr>
            <w:tcW w:w="235" w:type="dxa"/>
            <w:gridSpan w:val="2"/>
          </w:tcPr>
          <w:p w14:paraId="04C23B7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6"/>
          </w:tcPr>
          <w:p w14:paraId="2A6F89B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286" w:type="dxa"/>
            <w:gridSpan w:val="7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20"/>
            </w:tblGrid>
            <w:tr w:rsidR="00264E1A" w14:paraId="4EE2737E" w14:textId="77777777" w:rsidTr="00107B3F">
              <w:trPr>
                <w:trHeight w:val="259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2EA47" w14:textId="77777777" w:rsidR="00264E1A" w:rsidRDefault="00B277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u w:val="single"/>
                    </w:rPr>
                    <w:t>Pentru Persoane Fizice</w:t>
                  </w:r>
                </w:p>
              </w:tc>
            </w:tr>
          </w:tbl>
          <w:p w14:paraId="60759079" w14:textId="77777777" w:rsidR="00264E1A" w:rsidRDefault="00264E1A">
            <w:pPr>
              <w:spacing w:after="0" w:line="240" w:lineRule="auto"/>
            </w:pPr>
          </w:p>
        </w:tc>
        <w:tc>
          <w:tcPr>
            <w:tcW w:w="71" w:type="dxa"/>
            <w:gridSpan w:val="6"/>
          </w:tcPr>
          <w:p w14:paraId="19345AC9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  <w:gridSpan w:val="9"/>
          </w:tcPr>
          <w:p w14:paraId="088B88E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gridSpan w:val="3"/>
          </w:tcPr>
          <w:p w14:paraId="6C10662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  <w:gridSpan w:val="6"/>
          </w:tcPr>
          <w:p w14:paraId="4C2CBF2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  <w:gridSpan w:val="6"/>
          </w:tcPr>
          <w:p w14:paraId="6BAD860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44" w:type="dxa"/>
            <w:gridSpan w:val="7"/>
          </w:tcPr>
          <w:p w14:paraId="7AFC362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  <w:gridSpan w:val="5"/>
          </w:tcPr>
          <w:p w14:paraId="38B64E3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09" w:type="dxa"/>
            <w:gridSpan w:val="6"/>
          </w:tcPr>
          <w:p w14:paraId="44E3319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11" w:type="dxa"/>
            <w:gridSpan w:val="6"/>
          </w:tcPr>
          <w:p w14:paraId="5AF1CAF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09" w:type="dxa"/>
            <w:gridSpan w:val="13"/>
          </w:tcPr>
          <w:p w14:paraId="090340A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95" w:type="dxa"/>
            <w:gridSpan w:val="3"/>
          </w:tcPr>
          <w:p w14:paraId="5CD48DA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  <w:gridSpan w:val="12"/>
          </w:tcPr>
          <w:p w14:paraId="614C107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  <w:gridSpan w:val="2"/>
          </w:tcPr>
          <w:p w14:paraId="3E20B7A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  <w:gridSpan w:val="15"/>
          </w:tcPr>
          <w:p w14:paraId="0831E59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  <w:gridSpan w:val="3"/>
          </w:tcPr>
          <w:p w14:paraId="7D40E77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68" w:type="dxa"/>
            <w:gridSpan w:val="8"/>
          </w:tcPr>
          <w:p w14:paraId="3DFC500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19" w:type="dxa"/>
            <w:gridSpan w:val="16"/>
          </w:tcPr>
          <w:p w14:paraId="1397761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  <w:gridSpan w:val="6"/>
          </w:tcPr>
          <w:p w14:paraId="349902E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3"/>
          </w:tcPr>
          <w:p w14:paraId="6D112F8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27" w:type="dxa"/>
            <w:gridSpan w:val="10"/>
          </w:tcPr>
          <w:p w14:paraId="4758750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02" w:type="dxa"/>
            <w:gridSpan w:val="10"/>
          </w:tcPr>
          <w:p w14:paraId="278E6F7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95" w:type="dxa"/>
            <w:gridSpan w:val="10"/>
          </w:tcPr>
          <w:p w14:paraId="1E575E4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40" w:type="dxa"/>
            <w:gridSpan w:val="12"/>
          </w:tcPr>
          <w:p w14:paraId="18C9BF0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  <w:gridSpan w:val="10"/>
          </w:tcPr>
          <w:p w14:paraId="0EB1A66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78" w:type="dxa"/>
            <w:gridSpan w:val="11"/>
          </w:tcPr>
          <w:p w14:paraId="5049FF8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  <w:gridSpan w:val="9"/>
          </w:tcPr>
          <w:p w14:paraId="41DDDCA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  <w:gridSpan w:val="11"/>
          </w:tcPr>
          <w:p w14:paraId="7765D17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09" w:type="dxa"/>
            <w:gridSpan w:val="14"/>
          </w:tcPr>
          <w:p w14:paraId="1822DA2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33" w:type="dxa"/>
            <w:gridSpan w:val="11"/>
          </w:tcPr>
          <w:p w14:paraId="0C176B3A" w14:textId="77777777" w:rsidR="00264E1A" w:rsidRDefault="00264E1A">
            <w:pPr>
              <w:pStyle w:val="EmptyCellLayoutStyle"/>
              <w:spacing w:after="0" w:line="240" w:lineRule="auto"/>
            </w:pPr>
          </w:p>
        </w:tc>
      </w:tr>
      <w:tr w:rsidR="00107B3F" w14:paraId="0C778317" w14:textId="77777777" w:rsidTr="00107B3F">
        <w:trPr>
          <w:gridAfter w:val="6"/>
          <w:wAfter w:w="56" w:type="dxa"/>
          <w:trHeight w:val="98"/>
        </w:trPr>
        <w:tc>
          <w:tcPr>
            <w:tcW w:w="235" w:type="dxa"/>
            <w:gridSpan w:val="2"/>
          </w:tcPr>
          <w:p w14:paraId="3C0744B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6"/>
          </w:tcPr>
          <w:p w14:paraId="7DE338D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49" w:type="dxa"/>
            <w:gridSpan w:val="16"/>
          </w:tcPr>
          <w:p w14:paraId="1108FB6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5" w:type="dxa"/>
            <w:gridSpan w:val="2"/>
          </w:tcPr>
          <w:p w14:paraId="20A09F9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52" w:type="dxa"/>
            <w:gridSpan w:val="8"/>
          </w:tcPr>
          <w:p w14:paraId="4D1643A9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89" w:type="dxa"/>
            <w:gridSpan w:val="9"/>
          </w:tcPr>
          <w:p w14:paraId="6A2E76E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  <w:gridSpan w:val="5"/>
          </w:tcPr>
          <w:p w14:paraId="13941A7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3"/>
          </w:tcPr>
          <w:p w14:paraId="33C90B7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02" w:type="dxa"/>
            <w:gridSpan w:val="6"/>
          </w:tcPr>
          <w:p w14:paraId="42C8ECA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16" w:type="dxa"/>
            <w:gridSpan w:val="9"/>
          </w:tcPr>
          <w:p w14:paraId="312CA80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3"/>
          </w:tcPr>
          <w:p w14:paraId="1935EB3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  <w:gridSpan w:val="3"/>
          </w:tcPr>
          <w:p w14:paraId="448D169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53" w:type="dxa"/>
            <w:gridSpan w:val="9"/>
          </w:tcPr>
          <w:p w14:paraId="73A94E0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7" w:type="dxa"/>
            <w:gridSpan w:val="3"/>
          </w:tcPr>
          <w:p w14:paraId="4122C62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  <w:gridSpan w:val="6"/>
          </w:tcPr>
          <w:p w14:paraId="6E18596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  <w:gridSpan w:val="9"/>
          </w:tcPr>
          <w:p w14:paraId="372B7839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gridSpan w:val="3"/>
          </w:tcPr>
          <w:p w14:paraId="19B0037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  <w:gridSpan w:val="6"/>
          </w:tcPr>
          <w:p w14:paraId="1080CCA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  <w:gridSpan w:val="6"/>
          </w:tcPr>
          <w:p w14:paraId="383740B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44" w:type="dxa"/>
            <w:gridSpan w:val="7"/>
          </w:tcPr>
          <w:p w14:paraId="3ABB5CF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  <w:gridSpan w:val="5"/>
          </w:tcPr>
          <w:p w14:paraId="40EB36F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09" w:type="dxa"/>
            <w:gridSpan w:val="6"/>
          </w:tcPr>
          <w:p w14:paraId="1AA79E0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11" w:type="dxa"/>
            <w:gridSpan w:val="6"/>
          </w:tcPr>
          <w:p w14:paraId="2B65802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09" w:type="dxa"/>
            <w:gridSpan w:val="13"/>
          </w:tcPr>
          <w:p w14:paraId="6FF13DD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95" w:type="dxa"/>
            <w:gridSpan w:val="3"/>
          </w:tcPr>
          <w:p w14:paraId="14DD4DE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  <w:gridSpan w:val="12"/>
          </w:tcPr>
          <w:p w14:paraId="090140D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  <w:gridSpan w:val="2"/>
          </w:tcPr>
          <w:p w14:paraId="1021A0B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  <w:gridSpan w:val="15"/>
          </w:tcPr>
          <w:p w14:paraId="751E9AA9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  <w:gridSpan w:val="3"/>
          </w:tcPr>
          <w:p w14:paraId="322048F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68" w:type="dxa"/>
            <w:gridSpan w:val="8"/>
          </w:tcPr>
          <w:p w14:paraId="1B9C2A7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19" w:type="dxa"/>
            <w:gridSpan w:val="16"/>
          </w:tcPr>
          <w:p w14:paraId="5114C41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  <w:gridSpan w:val="6"/>
          </w:tcPr>
          <w:p w14:paraId="24B338B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3"/>
          </w:tcPr>
          <w:p w14:paraId="0A938B3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27" w:type="dxa"/>
            <w:gridSpan w:val="10"/>
          </w:tcPr>
          <w:p w14:paraId="5950827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02" w:type="dxa"/>
            <w:gridSpan w:val="10"/>
          </w:tcPr>
          <w:p w14:paraId="00A8EB2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95" w:type="dxa"/>
            <w:gridSpan w:val="10"/>
          </w:tcPr>
          <w:p w14:paraId="6B517F7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  <w:gridSpan w:val="9"/>
          </w:tcPr>
          <w:p w14:paraId="3095068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  <w:gridSpan w:val="11"/>
          </w:tcPr>
          <w:p w14:paraId="6029255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78" w:type="dxa"/>
            <w:gridSpan w:val="10"/>
          </w:tcPr>
          <w:p w14:paraId="258962F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  <w:gridSpan w:val="10"/>
          </w:tcPr>
          <w:p w14:paraId="22A5EBE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  <w:gridSpan w:val="10"/>
          </w:tcPr>
          <w:p w14:paraId="5257DEC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09" w:type="dxa"/>
            <w:gridSpan w:val="15"/>
          </w:tcPr>
          <w:p w14:paraId="100A345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33" w:type="dxa"/>
            <w:gridSpan w:val="11"/>
          </w:tcPr>
          <w:p w14:paraId="7285A77E" w14:textId="77777777" w:rsidR="00264E1A" w:rsidRDefault="00264E1A">
            <w:pPr>
              <w:pStyle w:val="EmptyCellLayoutStyle"/>
              <w:spacing w:after="0" w:line="240" w:lineRule="auto"/>
            </w:pPr>
          </w:p>
        </w:tc>
      </w:tr>
      <w:tr w:rsidR="00107B3F" w14:paraId="729C372D" w14:textId="77777777" w:rsidTr="00107B3F">
        <w:trPr>
          <w:trHeight w:val="337"/>
        </w:trPr>
        <w:tc>
          <w:tcPr>
            <w:tcW w:w="235" w:type="dxa"/>
            <w:gridSpan w:val="2"/>
          </w:tcPr>
          <w:p w14:paraId="5FECB5A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6"/>
          </w:tcPr>
          <w:p w14:paraId="1701157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325" w:type="dxa"/>
            <w:gridSpan w:val="21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49"/>
            </w:tblGrid>
            <w:tr w:rsidR="00264E1A" w14:paraId="0C44404C" w14:textId="77777777" w:rsidTr="00107B3F">
              <w:trPr>
                <w:trHeight w:val="259"/>
              </w:trPr>
              <w:tc>
                <w:tcPr>
                  <w:tcW w:w="58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15B9C" w14:textId="77777777" w:rsidR="00264E1A" w:rsidRDefault="00B277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Semnătura titularului contului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/ Подпись владельца счета   </w:t>
                  </w:r>
                </w:p>
              </w:tc>
            </w:tr>
          </w:tbl>
          <w:p w14:paraId="3163682C" w14:textId="77777777" w:rsidR="00264E1A" w:rsidRDefault="00264E1A">
            <w:pPr>
              <w:spacing w:after="0" w:line="240" w:lineRule="auto"/>
            </w:pPr>
          </w:p>
        </w:tc>
        <w:tc>
          <w:tcPr>
            <w:tcW w:w="18" w:type="dxa"/>
          </w:tcPr>
          <w:p w14:paraId="4DA01B2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27" w:type="dxa"/>
            <w:gridSpan w:val="9"/>
          </w:tcPr>
          <w:p w14:paraId="123F7A39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02" w:type="dxa"/>
            <w:gridSpan w:val="13"/>
          </w:tcPr>
          <w:p w14:paraId="28408D4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95" w:type="dxa"/>
            <w:gridSpan w:val="7"/>
          </w:tcPr>
          <w:p w14:paraId="4F7811C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37" w:type="dxa"/>
            <w:gridSpan w:val="11"/>
          </w:tcPr>
          <w:p w14:paraId="4C4F530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86" w:type="dxa"/>
            <w:gridSpan w:val="10"/>
          </w:tcPr>
          <w:p w14:paraId="1A318C9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83" w:type="dxa"/>
            <w:gridSpan w:val="26"/>
          </w:tcPr>
          <w:p w14:paraId="79EC1EA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  <w:gridSpan w:val="9"/>
          </w:tcPr>
          <w:p w14:paraId="7261C32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  <w:gridSpan w:val="2"/>
          </w:tcPr>
          <w:p w14:paraId="2B8906E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09" w:type="dxa"/>
            <w:gridSpan w:val="14"/>
          </w:tcPr>
          <w:p w14:paraId="42DA0A3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36" w:type="dxa"/>
            <w:gridSpan w:val="7"/>
          </w:tcPr>
          <w:p w14:paraId="41C661A1" w14:textId="77777777" w:rsidR="00264E1A" w:rsidRDefault="00264E1A">
            <w:pPr>
              <w:pStyle w:val="EmptyCellLayoutStyle"/>
              <w:spacing w:after="0" w:line="240" w:lineRule="auto"/>
            </w:pPr>
          </w:p>
        </w:tc>
      </w:tr>
      <w:tr w:rsidR="00107B3F" w14:paraId="7F4C309E" w14:textId="77777777" w:rsidTr="00107B3F">
        <w:trPr>
          <w:gridAfter w:val="6"/>
          <w:wAfter w:w="56" w:type="dxa"/>
          <w:trHeight w:val="370"/>
        </w:trPr>
        <w:tc>
          <w:tcPr>
            <w:tcW w:w="235" w:type="dxa"/>
            <w:gridSpan w:val="2"/>
          </w:tcPr>
          <w:p w14:paraId="6DFDA37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6"/>
          </w:tcPr>
          <w:p w14:paraId="36742E0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49" w:type="dxa"/>
            <w:gridSpan w:val="16"/>
          </w:tcPr>
          <w:p w14:paraId="22174FE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5" w:type="dxa"/>
            <w:gridSpan w:val="2"/>
          </w:tcPr>
          <w:p w14:paraId="7361776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52" w:type="dxa"/>
            <w:gridSpan w:val="8"/>
          </w:tcPr>
          <w:p w14:paraId="7D2EC1D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89" w:type="dxa"/>
            <w:gridSpan w:val="9"/>
          </w:tcPr>
          <w:p w14:paraId="05CF7F6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  <w:gridSpan w:val="5"/>
          </w:tcPr>
          <w:p w14:paraId="045800C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3"/>
          </w:tcPr>
          <w:p w14:paraId="3F22315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02" w:type="dxa"/>
            <w:gridSpan w:val="6"/>
          </w:tcPr>
          <w:p w14:paraId="1DCB19F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16" w:type="dxa"/>
            <w:gridSpan w:val="9"/>
          </w:tcPr>
          <w:p w14:paraId="13B0DAC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3"/>
          </w:tcPr>
          <w:p w14:paraId="02C5ABE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  <w:gridSpan w:val="3"/>
          </w:tcPr>
          <w:p w14:paraId="7461A6A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53" w:type="dxa"/>
            <w:gridSpan w:val="9"/>
          </w:tcPr>
          <w:p w14:paraId="6143ECD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7" w:type="dxa"/>
            <w:gridSpan w:val="3"/>
          </w:tcPr>
          <w:p w14:paraId="05E1516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  <w:gridSpan w:val="6"/>
          </w:tcPr>
          <w:p w14:paraId="2FFD258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  <w:gridSpan w:val="9"/>
          </w:tcPr>
          <w:p w14:paraId="1D95739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gridSpan w:val="3"/>
          </w:tcPr>
          <w:p w14:paraId="0980A05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  <w:gridSpan w:val="6"/>
          </w:tcPr>
          <w:p w14:paraId="2693980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  <w:gridSpan w:val="6"/>
          </w:tcPr>
          <w:p w14:paraId="073AF78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44" w:type="dxa"/>
            <w:gridSpan w:val="7"/>
          </w:tcPr>
          <w:p w14:paraId="7C37442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  <w:gridSpan w:val="5"/>
          </w:tcPr>
          <w:p w14:paraId="6F3F1A0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09" w:type="dxa"/>
            <w:gridSpan w:val="6"/>
          </w:tcPr>
          <w:p w14:paraId="62D795C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11" w:type="dxa"/>
            <w:gridSpan w:val="6"/>
          </w:tcPr>
          <w:p w14:paraId="0399D58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09" w:type="dxa"/>
            <w:gridSpan w:val="13"/>
          </w:tcPr>
          <w:p w14:paraId="3FA1548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95" w:type="dxa"/>
            <w:gridSpan w:val="3"/>
          </w:tcPr>
          <w:p w14:paraId="2B350A5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  <w:gridSpan w:val="12"/>
          </w:tcPr>
          <w:p w14:paraId="2CD9E3F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  <w:gridSpan w:val="2"/>
          </w:tcPr>
          <w:p w14:paraId="3E0BAEC9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  <w:gridSpan w:val="15"/>
          </w:tcPr>
          <w:p w14:paraId="613D1B0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  <w:gridSpan w:val="3"/>
          </w:tcPr>
          <w:p w14:paraId="0041C1D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68" w:type="dxa"/>
            <w:gridSpan w:val="8"/>
          </w:tcPr>
          <w:p w14:paraId="75B7269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19" w:type="dxa"/>
            <w:gridSpan w:val="16"/>
          </w:tcPr>
          <w:p w14:paraId="0E50002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  <w:gridSpan w:val="6"/>
          </w:tcPr>
          <w:p w14:paraId="2E2331F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3"/>
          </w:tcPr>
          <w:p w14:paraId="17416B8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27" w:type="dxa"/>
            <w:gridSpan w:val="10"/>
          </w:tcPr>
          <w:p w14:paraId="43C647B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02" w:type="dxa"/>
            <w:gridSpan w:val="10"/>
          </w:tcPr>
          <w:p w14:paraId="28B95FF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95" w:type="dxa"/>
            <w:gridSpan w:val="10"/>
          </w:tcPr>
          <w:p w14:paraId="6AA35A9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  <w:gridSpan w:val="9"/>
          </w:tcPr>
          <w:p w14:paraId="17D69D0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  <w:gridSpan w:val="11"/>
          </w:tcPr>
          <w:p w14:paraId="1F54124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78" w:type="dxa"/>
            <w:gridSpan w:val="10"/>
          </w:tcPr>
          <w:p w14:paraId="774D1E3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  <w:gridSpan w:val="10"/>
          </w:tcPr>
          <w:p w14:paraId="648D965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  <w:gridSpan w:val="10"/>
          </w:tcPr>
          <w:p w14:paraId="26CEABB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09" w:type="dxa"/>
            <w:gridSpan w:val="15"/>
          </w:tcPr>
          <w:p w14:paraId="619EEA0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33" w:type="dxa"/>
            <w:gridSpan w:val="11"/>
          </w:tcPr>
          <w:p w14:paraId="2884876D" w14:textId="77777777" w:rsidR="00264E1A" w:rsidRDefault="00264E1A">
            <w:pPr>
              <w:pStyle w:val="EmptyCellLayoutStyle"/>
              <w:spacing w:after="0" w:line="240" w:lineRule="auto"/>
            </w:pPr>
          </w:p>
        </w:tc>
      </w:tr>
      <w:tr w:rsidR="00107B3F" w14:paraId="53AAE06C" w14:textId="77777777" w:rsidTr="00107B3F">
        <w:trPr>
          <w:gridAfter w:val="6"/>
          <w:wAfter w:w="56" w:type="dxa"/>
          <w:trHeight w:val="98"/>
        </w:trPr>
        <w:tc>
          <w:tcPr>
            <w:tcW w:w="235" w:type="dxa"/>
            <w:gridSpan w:val="2"/>
          </w:tcPr>
          <w:p w14:paraId="28F21D4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6"/>
          </w:tcPr>
          <w:p w14:paraId="6B5AEF3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49" w:type="dxa"/>
            <w:gridSpan w:val="16"/>
          </w:tcPr>
          <w:p w14:paraId="1A97B519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5" w:type="dxa"/>
            <w:gridSpan w:val="2"/>
          </w:tcPr>
          <w:p w14:paraId="490B48D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52" w:type="dxa"/>
            <w:gridSpan w:val="8"/>
          </w:tcPr>
          <w:p w14:paraId="50F621E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89" w:type="dxa"/>
            <w:gridSpan w:val="9"/>
          </w:tcPr>
          <w:p w14:paraId="0D7F141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  <w:gridSpan w:val="5"/>
          </w:tcPr>
          <w:p w14:paraId="5F32EEF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3"/>
          </w:tcPr>
          <w:p w14:paraId="4006DC3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02" w:type="dxa"/>
            <w:gridSpan w:val="6"/>
          </w:tcPr>
          <w:p w14:paraId="623BEDD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16" w:type="dxa"/>
            <w:gridSpan w:val="9"/>
            <w:tcBorders>
              <w:top w:val="single" w:sz="7" w:space="0" w:color="000000"/>
            </w:tcBorders>
          </w:tcPr>
          <w:p w14:paraId="301F6D1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3"/>
            <w:tcBorders>
              <w:top w:val="single" w:sz="7" w:space="0" w:color="000000"/>
            </w:tcBorders>
          </w:tcPr>
          <w:p w14:paraId="40A85F4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  <w:gridSpan w:val="3"/>
            <w:tcBorders>
              <w:top w:val="single" w:sz="7" w:space="0" w:color="000000"/>
            </w:tcBorders>
          </w:tcPr>
          <w:p w14:paraId="165CC7F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53" w:type="dxa"/>
            <w:gridSpan w:val="9"/>
            <w:tcBorders>
              <w:top w:val="single" w:sz="7" w:space="0" w:color="000000"/>
            </w:tcBorders>
          </w:tcPr>
          <w:p w14:paraId="006F408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7" w:type="dxa"/>
            <w:gridSpan w:val="3"/>
            <w:tcBorders>
              <w:top w:val="single" w:sz="7" w:space="0" w:color="000000"/>
            </w:tcBorders>
          </w:tcPr>
          <w:p w14:paraId="470AEB3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  <w:gridSpan w:val="6"/>
            <w:tcBorders>
              <w:top w:val="single" w:sz="7" w:space="0" w:color="000000"/>
            </w:tcBorders>
          </w:tcPr>
          <w:p w14:paraId="08EF2A2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  <w:gridSpan w:val="9"/>
            <w:tcBorders>
              <w:top w:val="single" w:sz="7" w:space="0" w:color="000000"/>
            </w:tcBorders>
          </w:tcPr>
          <w:p w14:paraId="5A2FDDF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gridSpan w:val="3"/>
            <w:tcBorders>
              <w:top w:val="single" w:sz="7" w:space="0" w:color="000000"/>
            </w:tcBorders>
          </w:tcPr>
          <w:p w14:paraId="7962825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  <w:gridSpan w:val="6"/>
            <w:tcBorders>
              <w:top w:val="single" w:sz="7" w:space="0" w:color="000000"/>
            </w:tcBorders>
          </w:tcPr>
          <w:p w14:paraId="532E9C3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  <w:gridSpan w:val="6"/>
            <w:tcBorders>
              <w:top w:val="single" w:sz="7" w:space="0" w:color="000000"/>
            </w:tcBorders>
          </w:tcPr>
          <w:p w14:paraId="3E2AEF5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44" w:type="dxa"/>
            <w:gridSpan w:val="7"/>
            <w:tcBorders>
              <w:top w:val="single" w:sz="7" w:space="0" w:color="000000"/>
            </w:tcBorders>
          </w:tcPr>
          <w:p w14:paraId="102C0FB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  <w:gridSpan w:val="5"/>
            <w:tcBorders>
              <w:top w:val="single" w:sz="7" w:space="0" w:color="000000"/>
            </w:tcBorders>
          </w:tcPr>
          <w:p w14:paraId="056444D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09" w:type="dxa"/>
            <w:gridSpan w:val="6"/>
            <w:tcBorders>
              <w:top w:val="single" w:sz="7" w:space="0" w:color="000000"/>
            </w:tcBorders>
          </w:tcPr>
          <w:p w14:paraId="72B19FA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11" w:type="dxa"/>
            <w:gridSpan w:val="6"/>
            <w:tcBorders>
              <w:top w:val="single" w:sz="7" w:space="0" w:color="000000"/>
            </w:tcBorders>
          </w:tcPr>
          <w:p w14:paraId="2346C8A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09" w:type="dxa"/>
            <w:gridSpan w:val="13"/>
            <w:tcBorders>
              <w:top w:val="single" w:sz="7" w:space="0" w:color="000000"/>
            </w:tcBorders>
          </w:tcPr>
          <w:p w14:paraId="6D8D43D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95" w:type="dxa"/>
            <w:gridSpan w:val="3"/>
            <w:tcBorders>
              <w:top w:val="single" w:sz="7" w:space="0" w:color="000000"/>
            </w:tcBorders>
          </w:tcPr>
          <w:p w14:paraId="5F6FF19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  <w:gridSpan w:val="12"/>
            <w:tcBorders>
              <w:top w:val="single" w:sz="7" w:space="0" w:color="000000"/>
            </w:tcBorders>
          </w:tcPr>
          <w:p w14:paraId="6493CBC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  <w:gridSpan w:val="2"/>
          </w:tcPr>
          <w:p w14:paraId="14FC70C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  <w:gridSpan w:val="15"/>
          </w:tcPr>
          <w:p w14:paraId="3380191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  <w:gridSpan w:val="3"/>
          </w:tcPr>
          <w:p w14:paraId="544FCFD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68" w:type="dxa"/>
            <w:gridSpan w:val="8"/>
          </w:tcPr>
          <w:p w14:paraId="14E62DD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19" w:type="dxa"/>
            <w:gridSpan w:val="16"/>
          </w:tcPr>
          <w:p w14:paraId="5D78B7A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  <w:gridSpan w:val="6"/>
          </w:tcPr>
          <w:p w14:paraId="7B29ED0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3"/>
          </w:tcPr>
          <w:p w14:paraId="12785A8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27" w:type="dxa"/>
            <w:gridSpan w:val="10"/>
          </w:tcPr>
          <w:p w14:paraId="2E35AD1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02" w:type="dxa"/>
            <w:gridSpan w:val="10"/>
          </w:tcPr>
          <w:p w14:paraId="5C3ECA4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95" w:type="dxa"/>
            <w:gridSpan w:val="10"/>
          </w:tcPr>
          <w:p w14:paraId="6FE243E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  <w:gridSpan w:val="9"/>
          </w:tcPr>
          <w:p w14:paraId="5654E84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  <w:gridSpan w:val="11"/>
          </w:tcPr>
          <w:p w14:paraId="125F344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78" w:type="dxa"/>
            <w:gridSpan w:val="10"/>
          </w:tcPr>
          <w:p w14:paraId="6965246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  <w:gridSpan w:val="10"/>
          </w:tcPr>
          <w:p w14:paraId="6832DF2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  <w:gridSpan w:val="10"/>
          </w:tcPr>
          <w:p w14:paraId="02A8DE6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09" w:type="dxa"/>
            <w:gridSpan w:val="15"/>
          </w:tcPr>
          <w:p w14:paraId="2368BE1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33" w:type="dxa"/>
            <w:gridSpan w:val="11"/>
          </w:tcPr>
          <w:p w14:paraId="0451DD7E" w14:textId="77777777" w:rsidR="00264E1A" w:rsidRDefault="00264E1A">
            <w:pPr>
              <w:pStyle w:val="EmptyCellLayoutStyle"/>
              <w:spacing w:after="0" w:line="240" w:lineRule="auto"/>
            </w:pPr>
          </w:p>
        </w:tc>
      </w:tr>
      <w:tr w:rsidR="00107B3F" w14:paraId="690A9D13" w14:textId="77777777" w:rsidTr="00107B3F">
        <w:trPr>
          <w:gridAfter w:val="4"/>
          <w:wAfter w:w="44" w:type="dxa"/>
          <w:trHeight w:val="337"/>
        </w:trPr>
        <w:tc>
          <w:tcPr>
            <w:tcW w:w="235" w:type="dxa"/>
            <w:gridSpan w:val="2"/>
          </w:tcPr>
          <w:p w14:paraId="5D706B2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6"/>
          </w:tcPr>
          <w:p w14:paraId="3CCC4BF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429" w:type="dxa"/>
            <w:gridSpan w:val="91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74"/>
            </w:tblGrid>
            <w:tr w:rsidR="00264E1A" w14:paraId="5677E6A6" w14:textId="77777777" w:rsidTr="00107B3F">
              <w:trPr>
                <w:trHeight w:val="259"/>
              </w:trPr>
              <w:tc>
                <w:tcPr>
                  <w:tcW w:w="26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AA8BC" w14:textId="77777777" w:rsidR="00264E1A" w:rsidRDefault="00B277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u w:val="single"/>
                    </w:rPr>
                    <w:t>Pentru Persoane Juridice</w:t>
                  </w:r>
                </w:p>
              </w:tc>
            </w:tr>
          </w:tbl>
          <w:p w14:paraId="50D84A8A" w14:textId="77777777" w:rsidR="00264E1A" w:rsidRDefault="00264E1A">
            <w:pPr>
              <w:spacing w:after="0" w:line="240" w:lineRule="auto"/>
            </w:pPr>
          </w:p>
        </w:tc>
        <w:tc>
          <w:tcPr>
            <w:tcW w:w="29" w:type="dxa"/>
            <w:gridSpan w:val="3"/>
          </w:tcPr>
          <w:p w14:paraId="14B080F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  <w:gridSpan w:val="6"/>
          </w:tcPr>
          <w:p w14:paraId="5250BF6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  <w:gridSpan w:val="6"/>
          </w:tcPr>
          <w:p w14:paraId="7ECC92C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44" w:type="dxa"/>
            <w:gridSpan w:val="7"/>
          </w:tcPr>
          <w:p w14:paraId="092903B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  <w:gridSpan w:val="5"/>
          </w:tcPr>
          <w:p w14:paraId="0580485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09" w:type="dxa"/>
            <w:gridSpan w:val="6"/>
          </w:tcPr>
          <w:p w14:paraId="256408A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11" w:type="dxa"/>
            <w:gridSpan w:val="6"/>
          </w:tcPr>
          <w:p w14:paraId="09AD8AE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09" w:type="dxa"/>
            <w:gridSpan w:val="13"/>
          </w:tcPr>
          <w:p w14:paraId="61B5656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95" w:type="dxa"/>
            <w:gridSpan w:val="3"/>
          </w:tcPr>
          <w:p w14:paraId="0700ED5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  <w:gridSpan w:val="12"/>
          </w:tcPr>
          <w:p w14:paraId="499D641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  <w:gridSpan w:val="2"/>
          </w:tcPr>
          <w:p w14:paraId="36169A0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  <w:gridSpan w:val="15"/>
          </w:tcPr>
          <w:p w14:paraId="1C1F00A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  <w:gridSpan w:val="3"/>
          </w:tcPr>
          <w:p w14:paraId="6C694D9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68" w:type="dxa"/>
            <w:gridSpan w:val="8"/>
          </w:tcPr>
          <w:p w14:paraId="1ED2F09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19" w:type="dxa"/>
            <w:gridSpan w:val="16"/>
          </w:tcPr>
          <w:p w14:paraId="1D650DE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  <w:gridSpan w:val="6"/>
          </w:tcPr>
          <w:p w14:paraId="48D3151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3"/>
          </w:tcPr>
          <w:p w14:paraId="64DDA3D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27" w:type="dxa"/>
            <w:gridSpan w:val="10"/>
          </w:tcPr>
          <w:p w14:paraId="25E46D8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02" w:type="dxa"/>
            <w:gridSpan w:val="10"/>
          </w:tcPr>
          <w:p w14:paraId="474B249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95" w:type="dxa"/>
            <w:gridSpan w:val="10"/>
          </w:tcPr>
          <w:p w14:paraId="28C6BBE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40" w:type="dxa"/>
            <w:gridSpan w:val="12"/>
          </w:tcPr>
          <w:p w14:paraId="6B24202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  <w:gridSpan w:val="10"/>
          </w:tcPr>
          <w:p w14:paraId="63F1723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78" w:type="dxa"/>
            <w:gridSpan w:val="11"/>
          </w:tcPr>
          <w:p w14:paraId="40B6CAB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  <w:gridSpan w:val="9"/>
          </w:tcPr>
          <w:p w14:paraId="3F8AE309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  <w:gridSpan w:val="11"/>
          </w:tcPr>
          <w:p w14:paraId="4E3497F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09" w:type="dxa"/>
            <w:gridSpan w:val="14"/>
          </w:tcPr>
          <w:p w14:paraId="52B7252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33" w:type="dxa"/>
            <w:gridSpan w:val="11"/>
          </w:tcPr>
          <w:p w14:paraId="5718AF51" w14:textId="77777777" w:rsidR="00264E1A" w:rsidRDefault="00264E1A">
            <w:pPr>
              <w:pStyle w:val="EmptyCellLayoutStyle"/>
              <w:spacing w:after="0" w:line="240" w:lineRule="auto"/>
            </w:pPr>
          </w:p>
        </w:tc>
      </w:tr>
      <w:tr w:rsidR="00107B3F" w14:paraId="7DF1D0E2" w14:textId="77777777" w:rsidTr="00107B3F">
        <w:trPr>
          <w:gridAfter w:val="6"/>
          <w:wAfter w:w="56" w:type="dxa"/>
          <w:trHeight w:val="58"/>
        </w:trPr>
        <w:tc>
          <w:tcPr>
            <w:tcW w:w="235" w:type="dxa"/>
            <w:gridSpan w:val="2"/>
          </w:tcPr>
          <w:p w14:paraId="5738DC4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6"/>
          </w:tcPr>
          <w:p w14:paraId="3B66C19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49" w:type="dxa"/>
            <w:gridSpan w:val="16"/>
          </w:tcPr>
          <w:p w14:paraId="701CBF99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5" w:type="dxa"/>
            <w:gridSpan w:val="2"/>
          </w:tcPr>
          <w:p w14:paraId="19EF4E5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52" w:type="dxa"/>
            <w:gridSpan w:val="8"/>
          </w:tcPr>
          <w:p w14:paraId="0C9C251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89" w:type="dxa"/>
            <w:gridSpan w:val="9"/>
          </w:tcPr>
          <w:p w14:paraId="5D48790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  <w:gridSpan w:val="5"/>
          </w:tcPr>
          <w:p w14:paraId="4058549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3"/>
          </w:tcPr>
          <w:p w14:paraId="17B2FF0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02" w:type="dxa"/>
            <w:gridSpan w:val="6"/>
          </w:tcPr>
          <w:p w14:paraId="48EE69E9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16" w:type="dxa"/>
            <w:gridSpan w:val="9"/>
          </w:tcPr>
          <w:p w14:paraId="7D61FC9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3"/>
          </w:tcPr>
          <w:p w14:paraId="33240AB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  <w:gridSpan w:val="3"/>
          </w:tcPr>
          <w:p w14:paraId="08BCE56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53" w:type="dxa"/>
            <w:gridSpan w:val="9"/>
          </w:tcPr>
          <w:p w14:paraId="51BA6E99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7" w:type="dxa"/>
            <w:gridSpan w:val="3"/>
          </w:tcPr>
          <w:p w14:paraId="7831C1E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  <w:gridSpan w:val="6"/>
          </w:tcPr>
          <w:p w14:paraId="27E9222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  <w:gridSpan w:val="9"/>
          </w:tcPr>
          <w:p w14:paraId="35CFD44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gridSpan w:val="3"/>
          </w:tcPr>
          <w:p w14:paraId="010EDA9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  <w:gridSpan w:val="6"/>
          </w:tcPr>
          <w:p w14:paraId="31E5B5C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  <w:gridSpan w:val="6"/>
          </w:tcPr>
          <w:p w14:paraId="547BF0C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44" w:type="dxa"/>
            <w:gridSpan w:val="7"/>
          </w:tcPr>
          <w:p w14:paraId="31D10B4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  <w:gridSpan w:val="5"/>
          </w:tcPr>
          <w:p w14:paraId="3BAB54A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09" w:type="dxa"/>
            <w:gridSpan w:val="6"/>
          </w:tcPr>
          <w:p w14:paraId="36DB4FA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11" w:type="dxa"/>
            <w:gridSpan w:val="6"/>
          </w:tcPr>
          <w:p w14:paraId="168C84D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09" w:type="dxa"/>
            <w:gridSpan w:val="13"/>
          </w:tcPr>
          <w:p w14:paraId="27D1735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95" w:type="dxa"/>
            <w:gridSpan w:val="3"/>
          </w:tcPr>
          <w:p w14:paraId="2942A9C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  <w:gridSpan w:val="12"/>
          </w:tcPr>
          <w:p w14:paraId="7D77CA3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  <w:gridSpan w:val="2"/>
          </w:tcPr>
          <w:p w14:paraId="7796D15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  <w:gridSpan w:val="15"/>
          </w:tcPr>
          <w:p w14:paraId="6FEACE0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  <w:gridSpan w:val="3"/>
          </w:tcPr>
          <w:p w14:paraId="1DEDC18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68" w:type="dxa"/>
            <w:gridSpan w:val="8"/>
          </w:tcPr>
          <w:p w14:paraId="4525FE5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19" w:type="dxa"/>
            <w:gridSpan w:val="16"/>
          </w:tcPr>
          <w:p w14:paraId="5D9AD5C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  <w:gridSpan w:val="6"/>
          </w:tcPr>
          <w:p w14:paraId="1806FC8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3"/>
          </w:tcPr>
          <w:p w14:paraId="5F13398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27" w:type="dxa"/>
            <w:gridSpan w:val="10"/>
          </w:tcPr>
          <w:p w14:paraId="7F92285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02" w:type="dxa"/>
            <w:gridSpan w:val="10"/>
          </w:tcPr>
          <w:p w14:paraId="25224B9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95" w:type="dxa"/>
            <w:gridSpan w:val="10"/>
          </w:tcPr>
          <w:p w14:paraId="2FBB1D3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  <w:gridSpan w:val="9"/>
          </w:tcPr>
          <w:p w14:paraId="385C079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  <w:gridSpan w:val="11"/>
          </w:tcPr>
          <w:p w14:paraId="3D9C126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78" w:type="dxa"/>
            <w:gridSpan w:val="10"/>
          </w:tcPr>
          <w:p w14:paraId="277BF95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  <w:gridSpan w:val="10"/>
          </w:tcPr>
          <w:p w14:paraId="5A19C10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  <w:gridSpan w:val="10"/>
          </w:tcPr>
          <w:p w14:paraId="290FAA8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09" w:type="dxa"/>
            <w:gridSpan w:val="15"/>
          </w:tcPr>
          <w:p w14:paraId="590E97B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33" w:type="dxa"/>
            <w:gridSpan w:val="11"/>
          </w:tcPr>
          <w:p w14:paraId="1FE060E4" w14:textId="77777777" w:rsidR="00264E1A" w:rsidRDefault="00264E1A">
            <w:pPr>
              <w:pStyle w:val="EmptyCellLayoutStyle"/>
              <w:spacing w:after="0" w:line="240" w:lineRule="auto"/>
            </w:pPr>
          </w:p>
        </w:tc>
      </w:tr>
      <w:tr w:rsidR="00107B3F" w:rsidRPr="00107B3F" w14:paraId="4CB53243" w14:textId="77777777" w:rsidTr="00107B3F">
        <w:trPr>
          <w:trHeight w:val="631"/>
        </w:trPr>
        <w:tc>
          <w:tcPr>
            <w:tcW w:w="235" w:type="dxa"/>
            <w:gridSpan w:val="2"/>
          </w:tcPr>
          <w:p w14:paraId="40E767E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6"/>
          </w:tcPr>
          <w:p w14:paraId="088B232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649" w:type="dxa"/>
            <w:gridSpan w:val="189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29"/>
            </w:tblGrid>
            <w:tr w:rsidR="00264E1A" w:rsidRPr="00107B3F" w14:paraId="4E97DC6B" w14:textId="77777777" w:rsidTr="00107B3F">
              <w:trPr>
                <w:trHeight w:val="553"/>
              </w:trPr>
              <w:tc>
                <w:tcPr>
                  <w:tcW w:w="51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05526" w14:textId="77777777" w:rsidR="00264E1A" w:rsidRDefault="00B277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Semnătura titularului contului şi amprenta ştampilei:</w:t>
                  </w:r>
                </w:p>
                <w:p w14:paraId="3F5F85AC" w14:textId="77777777" w:rsidR="00264E1A" w:rsidRPr="00B277F6" w:rsidRDefault="00B277F6">
                  <w:pPr>
                    <w:spacing w:after="0" w:line="240" w:lineRule="auto"/>
                    <w:rPr>
                      <w:lang w:val="ru-RU"/>
                    </w:rPr>
                  </w:pPr>
                  <w:r w:rsidRPr="00B277F6">
                    <w:rPr>
                      <w:rFonts w:ascii="Arial" w:eastAsia="Arial" w:hAnsi="Arial"/>
                      <w:color w:val="000000"/>
                      <w:lang w:val="ru-RU"/>
                    </w:rPr>
                    <w:t>/ Подпись владельца счета и оттиск печати:</w:t>
                  </w:r>
                </w:p>
              </w:tc>
            </w:tr>
          </w:tbl>
          <w:p w14:paraId="32EFD2E8" w14:textId="77777777" w:rsidR="00264E1A" w:rsidRPr="00B277F6" w:rsidRDefault="00264E1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19" w:type="dxa"/>
            <w:gridSpan w:val="17"/>
          </w:tcPr>
          <w:p w14:paraId="357AE68C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57" w:type="dxa"/>
            <w:gridSpan w:val="8"/>
          </w:tcPr>
          <w:p w14:paraId="46EB61A6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8" w:type="dxa"/>
          </w:tcPr>
          <w:p w14:paraId="4F0E0082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27" w:type="dxa"/>
            <w:gridSpan w:val="9"/>
          </w:tcPr>
          <w:p w14:paraId="673667F2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02" w:type="dxa"/>
            <w:gridSpan w:val="13"/>
          </w:tcPr>
          <w:p w14:paraId="2D3E9E42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95" w:type="dxa"/>
            <w:gridSpan w:val="7"/>
          </w:tcPr>
          <w:p w14:paraId="564A20AB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537" w:type="dxa"/>
            <w:gridSpan w:val="11"/>
          </w:tcPr>
          <w:p w14:paraId="74D42007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86" w:type="dxa"/>
            <w:gridSpan w:val="10"/>
          </w:tcPr>
          <w:p w14:paraId="08DD9991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583" w:type="dxa"/>
            <w:gridSpan w:val="26"/>
          </w:tcPr>
          <w:p w14:paraId="38590E3E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7" w:type="dxa"/>
            <w:gridSpan w:val="9"/>
          </w:tcPr>
          <w:p w14:paraId="4B842DB3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8" w:type="dxa"/>
            <w:gridSpan w:val="2"/>
          </w:tcPr>
          <w:p w14:paraId="28DA0951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509" w:type="dxa"/>
            <w:gridSpan w:val="14"/>
          </w:tcPr>
          <w:p w14:paraId="4FA4215F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36" w:type="dxa"/>
            <w:gridSpan w:val="7"/>
          </w:tcPr>
          <w:p w14:paraId="66A11526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</w:tr>
      <w:tr w:rsidR="00107B3F" w:rsidRPr="00107B3F" w14:paraId="1C08EABB" w14:textId="77777777" w:rsidTr="00107B3F">
        <w:trPr>
          <w:gridAfter w:val="6"/>
          <w:wAfter w:w="56" w:type="dxa"/>
          <w:trHeight w:val="581"/>
        </w:trPr>
        <w:tc>
          <w:tcPr>
            <w:tcW w:w="235" w:type="dxa"/>
            <w:gridSpan w:val="2"/>
          </w:tcPr>
          <w:p w14:paraId="5E561DEA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8" w:type="dxa"/>
            <w:gridSpan w:val="6"/>
          </w:tcPr>
          <w:p w14:paraId="28C6713A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749" w:type="dxa"/>
            <w:gridSpan w:val="16"/>
          </w:tcPr>
          <w:p w14:paraId="5FF28207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45" w:type="dxa"/>
            <w:gridSpan w:val="2"/>
          </w:tcPr>
          <w:p w14:paraId="75733D14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52" w:type="dxa"/>
            <w:gridSpan w:val="8"/>
          </w:tcPr>
          <w:p w14:paraId="60FB0FBD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89" w:type="dxa"/>
            <w:gridSpan w:val="9"/>
          </w:tcPr>
          <w:p w14:paraId="1A97C005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3" w:type="dxa"/>
            <w:gridSpan w:val="5"/>
          </w:tcPr>
          <w:p w14:paraId="4AAE4B0B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6" w:type="dxa"/>
            <w:gridSpan w:val="3"/>
          </w:tcPr>
          <w:p w14:paraId="1B81CCED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402" w:type="dxa"/>
            <w:gridSpan w:val="6"/>
          </w:tcPr>
          <w:p w14:paraId="5D9F5119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16" w:type="dxa"/>
            <w:gridSpan w:val="9"/>
          </w:tcPr>
          <w:p w14:paraId="43F72458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4" w:type="dxa"/>
            <w:gridSpan w:val="3"/>
          </w:tcPr>
          <w:p w14:paraId="7B3A0BE6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6" w:type="dxa"/>
            <w:gridSpan w:val="3"/>
          </w:tcPr>
          <w:p w14:paraId="7CE75EC7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53" w:type="dxa"/>
            <w:gridSpan w:val="9"/>
          </w:tcPr>
          <w:p w14:paraId="532BEB9B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7" w:type="dxa"/>
            <w:gridSpan w:val="3"/>
          </w:tcPr>
          <w:p w14:paraId="56FA8820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1" w:type="dxa"/>
            <w:gridSpan w:val="6"/>
          </w:tcPr>
          <w:p w14:paraId="64452643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1" w:type="dxa"/>
            <w:gridSpan w:val="9"/>
          </w:tcPr>
          <w:p w14:paraId="4BD9D518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9" w:type="dxa"/>
            <w:gridSpan w:val="3"/>
          </w:tcPr>
          <w:p w14:paraId="7ED0E41D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62" w:type="dxa"/>
            <w:gridSpan w:val="6"/>
          </w:tcPr>
          <w:p w14:paraId="2ECC2A0B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83" w:type="dxa"/>
            <w:gridSpan w:val="6"/>
          </w:tcPr>
          <w:p w14:paraId="6975A50F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444" w:type="dxa"/>
            <w:gridSpan w:val="7"/>
          </w:tcPr>
          <w:p w14:paraId="614A3213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10" w:type="dxa"/>
            <w:gridSpan w:val="5"/>
          </w:tcPr>
          <w:p w14:paraId="766FE5E1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409" w:type="dxa"/>
            <w:gridSpan w:val="6"/>
          </w:tcPr>
          <w:p w14:paraId="3DD2E6EB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11" w:type="dxa"/>
            <w:gridSpan w:val="6"/>
          </w:tcPr>
          <w:p w14:paraId="5EF19AB6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509" w:type="dxa"/>
            <w:gridSpan w:val="13"/>
          </w:tcPr>
          <w:p w14:paraId="75C9340C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95" w:type="dxa"/>
            <w:gridSpan w:val="3"/>
          </w:tcPr>
          <w:p w14:paraId="42DE9AD5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59" w:type="dxa"/>
            <w:gridSpan w:val="12"/>
          </w:tcPr>
          <w:p w14:paraId="70E6BB90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91" w:type="dxa"/>
            <w:gridSpan w:val="2"/>
          </w:tcPr>
          <w:p w14:paraId="5EB66983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76" w:type="dxa"/>
            <w:gridSpan w:val="15"/>
          </w:tcPr>
          <w:p w14:paraId="16FABD81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56" w:type="dxa"/>
            <w:gridSpan w:val="3"/>
          </w:tcPr>
          <w:p w14:paraId="2C44BB75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68" w:type="dxa"/>
            <w:gridSpan w:val="8"/>
          </w:tcPr>
          <w:p w14:paraId="63D836D1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619" w:type="dxa"/>
            <w:gridSpan w:val="16"/>
          </w:tcPr>
          <w:p w14:paraId="78BBDC6B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42" w:type="dxa"/>
            <w:gridSpan w:val="6"/>
          </w:tcPr>
          <w:p w14:paraId="5A03F5AC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8" w:type="dxa"/>
            <w:gridSpan w:val="3"/>
          </w:tcPr>
          <w:p w14:paraId="64F4AA9D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27" w:type="dxa"/>
            <w:gridSpan w:val="10"/>
          </w:tcPr>
          <w:p w14:paraId="19422ECA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702" w:type="dxa"/>
            <w:gridSpan w:val="10"/>
          </w:tcPr>
          <w:p w14:paraId="1B09C87D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95" w:type="dxa"/>
            <w:gridSpan w:val="10"/>
          </w:tcPr>
          <w:p w14:paraId="615D135D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534" w:type="dxa"/>
            <w:gridSpan w:val="9"/>
          </w:tcPr>
          <w:p w14:paraId="4ABCBA37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83" w:type="dxa"/>
            <w:gridSpan w:val="11"/>
          </w:tcPr>
          <w:p w14:paraId="4540AB3E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578" w:type="dxa"/>
            <w:gridSpan w:val="10"/>
          </w:tcPr>
          <w:p w14:paraId="5CF64C81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7" w:type="dxa"/>
            <w:gridSpan w:val="10"/>
          </w:tcPr>
          <w:p w14:paraId="6FE1C8AD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7" w:type="dxa"/>
            <w:gridSpan w:val="10"/>
          </w:tcPr>
          <w:p w14:paraId="43DC908E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509" w:type="dxa"/>
            <w:gridSpan w:val="15"/>
          </w:tcPr>
          <w:p w14:paraId="7FA26D3A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333" w:type="dxa"/>
            <w:gridSpan w:val="11"/>
          </w:tcPr>
          <w:p w14:paraId="15453B84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</w:tr>
      <w:tr w:rsidR="00107B3F" w14:paraId="0A81F763" w14:textId="77777777" w:rsidTr="00107B3F">
        <w:trPr>
          <w:gridAfter w:val="2"/>
          <w:wAfter w:w="42" w:type="dxa"/>
          <w:trHeight w:val="178"/>
        </w:trPr>
        <w:tc>
          <w:tcPr>
            <w:tcW w:w="235" w:type="dxa"/>
            <w:gridSpan w:val="2"/>
          </w:tcPr>
          <w:p w14:paraId="1D21CF1E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18" w:type="dxa"/>
            <w:gridSpan w:val="7"/>
          </w:tcPr>
          <w:p w14:paraId="35137ACE" w14:textId="77777777" w:rsidR="00264E1A" w:rsidRPr="00B277F6" w:rsidRDefault="00264E1A">
            <w:pPr>
              <w:pStyle w:val="EmptyCellLayoutStyle"/>
              <w:spacing w:after="0" w:line="240" w:lineRule="auto"/>
              <w:rPr>
                <w:lang w:val="ru-RU"/>
              </w:rPr>
            </w:pPr>
          </w:p>
        </w:tc>
        <w:tc>
          <w:tcPr>
            <w:tcW w:w="2237" w:type="dxa"/>
            <w:gridSpan w:val="37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33"/>
            </w:tblGrid>
            <w:tr w:rsidR="00264E1A" w14:paraId="093151FB" w14:textId="77777777" w:rsidTr="00107B3F">
              <w:trPr>
                <w:trHeight w:val="603"/>
              </w:trPr>
              <w:tc>
                <w:tcPr>
                  <w:tcW w:w="22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B008F" w14:textId="77777777" w:rsidR="00264E1A" w:rsidRDefault="00B277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Semnatura1/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Подпись1 </w:t>
                  </w:r>
                </w:p>
              </w:tc>
            </w:tr>
          </w:tbl>
          <w:p w14:paraId="4422D077" w14:textId="77777777" w:rsidR="00264E1A" w:rsidRDefault="00264E1A">
            <w:pPr>
              <w:spacing w:after="0" w:line="240" w:lineRule="auto"/>
            </w:pPr>
          </w:p>
        </w:tc>
        <w:tc>
          <w:tcPr>
            <w:tcW w:w="73" w:type="dxa"/>
            <w:gridSpan w:val="4"/>
          </w:tcPr>
          <w:p w14:paraId="06A44D9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3"/>
          </w:tcPr>
          <w:p w14:paraId="68420E1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02" w:type="dxa"/>
            <w:gridSpan w:val="6"/>
          </w:tcPr>
          <w:p w14:paraId="49249AC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16" w:type="dxa"/>
            <w:gridSpan w:val="9"/>
          </w:tcPr>
          <w:p w14:paraId="1C534E4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3"/>
          </w:tcPr>
          <w:p w14:paraId="42EF3FF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  <w:gridSpan w:val="3"/>
          </w:tcPr>
          <w:p w14:paraId="6F76448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53" w:type="dxa"/>
            <w:gridSpan w:val="9"/>
          </w:tcPr>
          <w:p w14:paraId="272F6EF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7" w:type="dxa"/>
            <w:gridSpan w:val="3"/>
          </w:tcPr>
          <w:p w14:paraId="61C0F30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  <w:gridSpan w:val="6"/>
          </w:tcPr>
          <w:p w14:paraId="4238A36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  <w:gridSpan w:val="9"/>
          </w:tcPr>
          <w:p w14:paraId="11E12E9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gridSpan w:val="3"/>
          </w:tcPr>
          <w:p w14:paraId="06C5029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  <w:gridSpan w:val="6"/>
          </w:tcPr>
          <w:p w14:paraId="4F021DD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  <w:gridSpan w:val="6"/>
          </w:tcPr>
          <w:p w14:paraId="1F40CFE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233" w:type="dxa"/>
            <w:gridSpan w:val="5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33"/>
            </w:tblGrid>
            <w:tr w:rsidR="00264E1A" w14:paraId="30C34A16" w14:textId="77777777" w:rsidTr="00107B3F">
              <w:trPr>
                <w:trHeight w:val="603"/>
              </w:trPr>
              <w:tc>
                <w:tcPr>
                  <w:tcW w:w="22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39261" w14:textId="77777777" w:rsidR="00264E1A" w:rsidRDefault="00B277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Semnatura2/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Подпись2 </w:t>
                  </w:r>
                </w:p>
              </w:tc>
            </w:tr>
          </w:tbl>
          <w:p w14:paraId="4EFE0655" w14:textId="77777777" w:rsidR="00264E1A" w:rsidRDefault="00264E1A">
            <w:pPr>
              <w:spacing w:after="0" w:line="240" w:lineRule="auto"/>
            </w:pPr>
          </w:p>
        </w:tc>
        <w:tc>
          <w:tcPr>
            <w:tcW w:w="276" w:type="dxa"/>
            <w:gridSpan w:val="15"/>
          </w:tcPr>
          <w:p w14:paraId="0245CAA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  <w:gridSpan w:val="3"/>
          </w:tcPr>
          <w:p w14:paraId="4A7BAE4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68" w:type="dxa"/>
            <w:gridSpan w:val="8"/>
          </w:tcPr>
          <w:p w14:paraId="05DA86B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19" w:type="dxa"/>
            <w:gridSpan w:val="17"/>
          </w:tcPr>
          <w:p w14:paraId="2B6EAA3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  <w:gridSpan w:val="5"/>
          </w:tcPr>
          <w:p w14:paraId="4F84DF5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3"/>
          </w:tcPr>
          <w:p w14:paraId="3779D56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27" w:type="dxa"/>
            <w:gridSpan w:val="10"/>
          </w:tcPr>
          <w:p w14:paraId="57FC38A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02" w:type="dxa"/>
            <w:gridSpan w:val="10"/>
          </w:tcPr>
          <w:p w14:paraId="0216BBB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95" w:type="dxa"/>
            <w:gridSpan w:val="10"/>
          </w:tcPr>
          <w:p w14:paraId="3D2BE27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40" w:type="dxa"/>
            <w:gridSpan w:val="11"/>
          </w:tcPr>
          <w:p w14:paraId="579B2B7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  <w:gridSpan w:val="10"/>
          </w:tcPr>
          <w:p w14:paraId="76E0902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78" w:type="dxa"/>
            <w:gridSpan w:val="11"/>
          </w:tcPr>
          <w:p w14:paraId="20084E3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  <w:gridSpan w:val="12"/>
          </w:tcPr>
          <w:p w14:paraId="79AE5B0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  <w:gridSpan w:val="10"/>
          </w:tcPr>
          <w:p w14:paraId="30E7898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09" w:type="dxa"/>
            <w:gridSpan w:val="14"/>
          </w:tcPr>
          <w:p w14:paraId="3D936299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33" w:type="dxa"/>
            <w:gridSpan w:val="10"/>
          </w:tcPr>
          <w:p w14:paraId="5A3A52A9" w14:textId="77777777" w:rsidR="00264E1A" w:rsidRDefault="00264E1A">
            <w:pPr>
              <w:pStyle w:val="EmptyCellLayoutStyle"/>
              <w:spacing w:after="0" w:line="240" w:lineRule="auto"/>
            </w:pPr>
          </w:p>
        </w:tc>
      </w:tr>
      <w:tr w:rsidR="00107B3F" w14:paraId="53C73439" w14:textId="77777777" w:rsidTr="00107B3F">
        <w:trPr>
          <w:gridAfter w:val="2"/>
          <w:wAfter w:w="41" w:type="dxa"/>
          <w:trHeight w:val="337"/>
        </w:trPr>
        <w:tc>
          <w:tcPr>
            <w:tcW w:w="235" w:type="dxa"/>
            <w:gridSpan w:val="2"/>
          </w:tcPr>
          <w:p w14:paraId="36FC4A3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7"/>
          </w:tcPr>
          <w:p w14:paraId="07B7CAC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237" w:type="dxa"/>
            <w:gridSpan w:val="37"/>
            <w:vMerge/>
          </w:tcPr>
          <w:p w14:paraId="30EA902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  <w:gridSpan w:val="4"/>
          </w:tcPr>
          <w:p w14:paraId="31A9F96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3"/>
          </w:tcPr>
          <w:p w14:paraId="60D26D5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02" w:type="dxa"/>
            <w:gridSpan w:val="6"/>
          </w:tcPr>
          <w:p w14:paraId="03BA6D6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16" w:type="dxa"/>
            <w:gridSpan w:val="9"/>
          </w:tcPr>
          <w:p w14:paraId="2204532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3"/>
          </w:tcPr>
          <w:p w14:paraId="1AF7ACC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  <w:gridSpan w:val="3"/>
          </w:tcPr>
          <w:p w14:paraId="2AAB45E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53" w:type="dxa"/>
            <w:gridSpan w:val="9"/>
          </w:tcPr>
          <w:p w14:paraId="07A6587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7" w:type="dxa"/>
            <w:gridSpan w:val="3"/>
          </w:tcPr>
          <w:p w14:paraId="139C65A9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  <w:gridSpan w:val="6"/>
          </w:tcPr>
          <w:p w14:paraId="71F4C01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  <w:gridSpan w:val="9"/>
          </w:tcPr>
          <w:p w14:paraId="557AE97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gridSpan w:val="3"/>
          </w:tcPr>
          <w:p w14:paraId="675B0DE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  <w:gridSpan w:val="6"/>
          </w:tcPr>
          <w:p w14:paraId="2B32814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  <w:gridSpan w:val="6"/>
          </w:tcPr>
          <w:p w14:paraId="4B95AF5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233" w:type="dxa"/>
            <w:gridSpan w:val="54"/>
            <w:vMerge/>
          </w:tcPr>
          <w:p w14:paraId="4874B22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  <w:gridSpan w:val="15"/>
          </w:tcPr>
          <w:p w14:paraId="3FE3BE0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  <w:gridSpan w:val="3"/>
          </w:tcPr>
          <w:p w14:paraId="1EFD613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68" w:type="dxa"/>
            <w:gridSpan w:val="8"/>
          </w:tcPr>
          <w:p w14:paraId="79884D6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19" w:type="dxa"/>
            <w:gridSpan w:val="17"/>
          </w:tcPr>
          <w:p w14:paraId="7D0F60D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  <w:gridSpan w:val="5"/>
          </w:tcPr>
          <w:p w14:paraId="5203A0F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3"/>
          </w:tcPr>
          <w:p w14:paraId="7043748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27" w:type="dxa"/>
            <w:gridSpan w:val="10"/>
          </w:tcPr>
          <w:p w14:paraId="66DB4E5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338" w:type="dxa"/>
            <w:gridSpan w:val="31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8"/>
            </w:tblGrid>
            <w:tr w:rsidR="00264E1A" w14:paraId="2A538130" w14:textId="77777777" w:rsidTr="00107B3F">
              <w:trPr>
                <w:trHeight w:val="259"/>
              </w:trPr>
              <w:tc>
                <w:tcPr>
                  <w:tcW w:w="13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94909" w14:textId="77777777" w:rsidR="00264E1A" w:rsidRDefault="00B277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L.Ş.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/ М.П     </w:t>
                  </w:r>
                </w:p>
              </w:tc>
            </w:tr>
          </w:tbl>
          <w:p w14:paraId="608FDAA3" w14:textId="77777777" w:rsidR="00264E1A" w:rsidRDefault="00264E1A">
            <w:pPr>
              <w:spacing w:after="0" w:line="240" w:lineRule="auto"/>
            </w:pPr>
          </w:p>
        </w:tc>
        <w:tc>
          <w:tcPr>
            <w:tcW w:w="183" w:type="dxa"/>
            <w:gridSpan w:val="10"/>
          </w:tcPr>
          <w:p w14:paraId="09C3950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78" w:type="dxa"/>
            <w:gridSpan w:val="11"/>
          </w:tcPr>
          <w:p w14:paraId="2F380F8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  <w:gridSpan w:val="12"/>
          </w:tcPr>
          <w:p w14:paraId="14B8381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  <w:gridSpan w:val="10"/>
          </w:tcPr>
          <w:p w14:paraId="7A4C648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09" w:type="dxa"/>
            <w:gridSpan w:val="14"/>
          </w:tcPr>
          <w:p w14:paraId="5FB891C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33" w:type="dxa"/>
            <w:gridSpan w:val="10"/>
          </w:tcPr>
          <w:p w14:paraId="46BCCB11" w14:textId="77777777" w:rsidR="00264E1A" w:rsidRDefault="00264E1A">
            <w:pPr>
              <w:pStyle w:val="EmptyCellLayoutStyle"/>
              <w:spacing w:after="0" w:line="240" w:lineRule="auto"/>
            </w:pPr>
          </w:p>
        </w:tc>
      </w:tr>
      <w:tr w:rsidR="00107B3F" w14:paraId="24778AB7" w14:textId="77777777" w:rsidTr="00107B3F">
        <w:trPr>
          <w:gridAfter w:val="2"/>
          <w:wAfter w:w="42" w:type="dxa"/>
          <w:trHeight w:val="161"/>
        </w:trPr>
        <w:tc>
          <w:tcPr>
            <w:tcW w:w="235" w:type="dxa"/>
            <w:gridSpan w:val="2"/>
          </w:tcPr>
          <w:p w14:paraId="1C2B61E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7"/>
          </w:tcPr>
          <w:p w14:paraId="475688D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237" w:type="dxa"/>
            <w:gridSpan w:val="37"/>
            <w:vMerge/>
          </w:tcPr>
          <w:p w14:paraId="5DCBADD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  <w:gridSpan w:val="4"/>
          </w:tcPr>
          <w:p w14:paraId="69D8EAD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3"/>
            <w:tcBorders>
              <w:top w:val="single" w:sz="7" w:space="0" w:color="000000"/>
            </w:tcBorders>
          </w:tcPr>
          <w:p w14:paraId="41B737B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02" w:type="dxa"/>
            <w:gridSpan w:val="6"/>
            <w:tcBorders>
              <w:top w:val="single" w:sz="7" w:space="0" w:color="000000"/>
            </w:tcBorders>
          </w:tcPr>
          <w:p w14:paraId="2CE144F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16" w:type="dxa"/>
            <w:gridSpan w:val="9"/>
            <w:tcBorders>
              <w:top w:val="single" w:sz="7" w:space="0" w:color="000000"/>
            </w:tcBorders>
          </w:tcPr>
          <w:p w14:paraId="5920921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3"/>
            <w:tcBorders>
              <w:top w:val="single" w:sz="7" w:space="0" w:color="000000"/>
            </w:tcBorders>
          </w:tcPr>
          <w:p w14:paraId="5192A4E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  <w:gridSpan w:val="3"/>
            <w:tcBorders>
              <w:top w:val="single" w:sz="7" w:space="0" w:color="000000"/>
            </w:tcBorders>
          </w:tcPr>
          <w:p w14:paraId="01CCEC2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53" w:type="dxa"/>
            <w:gridSpan w:val="9"/>
            <w:tcBorders>
              <w:top w:val="single" w:sz="7" w:space="0" w:color="000000"/>
            </w:tcBorders>
          </w:tcPr>
          <w:p w14:paraId="2D8BD9B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7" w:type="dxa"/>
            <w:gridSpan w:val="3"/>
            <w:tcBorders>
              <w:top w:val="single" w:sz="7" w:space="0" w:color="000000"/>
            </w:tcBorders>
          </w:tcPr>
          <w:p w14:paraId="692C745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  <w:gridSpan w:val="6"/>
            <w:tcBorders>
              <w:top w:val="single" w:sz="7" w:space="0" w:color="000000"/>
            </w:tcBorders>
          </w:tcPr>
          <w:p w14:paraId="6977E7D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  <w:gridSpan w:val="9"/>
            <w:tcBorders>
              <w:top w:val="single" w:sz="7" w:space="0" w:color="000000"/>
            </w:tcBorders>
          </w:tcPr>
          <w:p w14:paraId="380568A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gridSpan w:val="3"/>
            <w:tcBorders>
              <w:top w:val="single" w:sz="7" w:space="0" w:color="000000"/>
            </w:tcBorders>
          </w:tcPr>
          <w:p w14:paraId="428D018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  <w:gridSpan w:val="6"/>
            <w:tcBorders>
              <w:top w:val="single" w:sz="7" w:space="0" w:color="000000"/>
            </w:tcBorders>
          </w:tcPr>
          <w:p w14:paraId="36803B4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  <w:gridSpan w:val="6"/>
          </w:tcPr>
          <w:p w14:paraId="706E3B0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233" w:type="dxa"/>
            <w:gridSpan w:val="54"/>
            <w:vMerge/>
          </w:tcPr>
          <w:p w14:paraId="4FDC470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  <w:gridSpan w:val="15"/>
            <w:tcBorders>
              <w:top w:val="single" w:sz="7" w:space="0" w:color="000000"/>
            </w:tcBorders>
          </w:tcPr>
          <w:p w14:paraId="509DA13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  <w:gridSpan w:val="3"/>
            <w:tcBorders>
              <w:top w:val="single" w:sz="7" w:space="0" w:color="000000"/>
            </w:tcBorders>
          </w:tcPr>
          <w:p w14:paraId="4A3DEA3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68" w:type="dxa"/>
            <w:gridSpan w:val="8"/>
            <w:tcBorders>
              <w:top w:val="single" w:sz="7" w:space="0" w:color="000000"/>
            </w:tcBorders>
          </w:tcPr>
          <w:p w14:paraId="444ED47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19" w:type="dxa"/>
            <w:gridSpan w:val="17"/>
            <w:tcBorders>
              <w:top w:val="single" w:sz="7" w:space="0" w:color="000000"/>
            </w:tcBorders>
          </w:tcPr>
          <w:p w14:paraId="1F3896B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  <w:gridSpan w:val="5"/>
            <w:tcBorders>
              <w:top w:val="single" w:sz="7" w:space="0" w:color="000000"/>
            </w:tcBorders>
          </w:tcPr>
          <w:p w14:paraId="58FAD60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3"/>
            <w:tcBorders>
              <w:top w:val="single" w:sz="7" w:space="0" w:color="000000"/>
            </w:tcBorders>
          </w:tcPr>
          <w:p w14:paraId="29F0B0F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27" w:type="dxa"/>
            <w:gridSpan w:val="10"/>
          </w:tcPr>
          <w:p w14:paraId="11C0D97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02" w:type="dxa"/>
            <w:gridSpan w:val="10"/>
          </w:tcPr>
          <w:p w14:paraId="2E63110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95" w:type="dxa"/>
            <w:gridSpan w:val="10"/>
          </w:tcPr>
          <w:p w14:paraId="29921EB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40" w:type="dxa"/>
            <w:gridSpan w:val="11"/>
          </w:tcPr>
          <w:p w14:paraId="65B19AD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  <w:gridSpan w:val="10"/>
          </w:tcPr>
          <w:p w14:paraId="698DF8B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78" w:type="dxa"/>
            <w:gridSpan w:val="11"/>
          </w:tcPr>
          <w:p w14:paraId="068AFFF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  <w:gridSpan w:val="12"/>
          </w:tcPr>
          <w:p w14:paraId="1D8B4449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  <w:gridSpan w:val="10"/>
          </w:tcPr>
          <w:p w14:paraId="02C760E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09" w:type="dxa"/>
            <w:gridSpan w:val="14"/>
          </w:tcPr>
          <w:p w14:paraId="35DDB3E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33" w:type="dxa"/>
            <w:gridSpan w:val="10"/>
          </w:tcPr>
          <w:p w14:paraId="154C2015" w14:textId="77777777" w:rsidR="00264E1A" w:rsidRDefault="00264E1A">
            <w:pPr>
              <w:pStyle w:val="EmptyCellLayoutStyle"/>
              <w:spacing w:after="0" w:line="240" w:lineRule="auto"/>
            </w:pPr>
          </w:p>
        </w:tc>
      </w:tr>
      <w:tr w:rsidR="00C455D8" w14:paraId="4C58B51A" w14:textId="77777777" w:rsidTr="00107B3F">
        <w:trPr>
          <w:trHeight w:val="697"/>
        </w:trPr>
        <w:tc>
          <w:tcPr>
            <w:tcW w:w="235" w:type="dxa"/>
            <w:gridSpan w:val="2"/>
          </w:tcPr>
          <w:p w14:paraId="19115417" w14:textId="77777777" w:rsidR="00C455D8" w:rsidRDefault="00C455D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7"/>
          </w:tcPr>
          <w:p w14:paraId="48D3C661" w14:textId="77777777" w:rsidR="00C455D8" w:rsidRDefault="00C455D8">
            <w:pPr>
              <w:pStyle w:val="EmptyCellLayoutStyle"/>
              <w:spacing w:after="0" w:line="240" w:lineRule="auto"/>
            </w:pPr>
          </w:p>
        </w:tc>
        <w:tc>
          <w:tcPr>
            <w:tcW w:w="8993" w:type="dxa"/>
            <w:gridSpan w:val="265"/>
          </w:tcPr>
          <w:p w14:paraId="7F6E50C6" w14:textId="05842971" w:rsidR="00C455D8" w:rsidRDefault="00C455D8">
            <w:pPr>
              <w:pStyle w:val="EmptyCellLayoutStyle"/>
              <w:spacing w:after="0" w:line="240" w:lineRule="auto"/>
            </w:pPr>
          </w:p>
        </w:tc>
        <w:tc>
          <w:tcPr>
            <w:tcW w:w="583" w:type="dxa"/>
            <w:gridSpan w:val="24"/>
          </w:tcPr>
          <w:p w14:paraId="461DBE74" w14:textId="77777777" w:rsidR="00C455D8" w:rsidRDefault="00C455D8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  <w:gridSpan w:val="9"/>
          </w:tcPr>
          <w:p w14:paraId="7E205229" w14:textId="77777777" w:rsidR="00C455D8" w:rsidRDefault="00C455D8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  <w:gridSpan w:val="2"/>
          </w:tcPr>
          <w:p w14:paraId="38FCEFEC" w14:textId="77777777" w:rsidR="00C455D8" w:rsidRDefault="00C455D8">
            <w:pPr>
              <w:pStyle w:val="EmptyCellLayoutStyle"/>
              <w:spacing w:after="0" w:line="240" w:lineRule="auto"/>
            </w:pPr>
          </w:p>
        </w:tc>
        <w:tc>
          <w:tcPr>
            <w:tcW w:w="509" w:type="dxa"/>
            <w:gridSpan w:val="14"/>
          </w:tcPr>
          <w:p w14:paraId="5A8D027B" w14:textId="77777777" w:rsidR="00C455D8" w:rsidRDefault="00C455D8">
            <w:pPr>
              <w:pStyle w:val="EmptyCellLayoutStyle"/>
              <w:spacing w:after="0" w:line="240" w:lineRule="auto"/>
            </w:pPr>
          </w:p>
        </w:tc>
        <w:tc>
          <w:tcPr>
            <w:tcW w:w="336" w:type="dxa"/>
            <w:gridSpan w:val="8"/>
          </w:tcPr>
          <w:p w14:paraId="6EA5090A" w14:textId="77777777" w:rsidR="00C455D8" w:rsidRDefault="00C455D8">
            <w:pPr>
              <w:pStyle w:val="EmptyCellLayoutStyle"/>
              <w:spacing w:after="0" w:line="240" w:lineRule="auto"/>
            </w:pPr>
          </w:p>
        </w:tc>
      </w:tr>
      <w:tr w:rsidR="00107B3F" w14:paraId="0FEBCC61" w14:textId="77777777" w:rsidTr="00107B3F">
        <w:trPr>
          <w:gridAfter w:val="5"/>
          <w:wAfter w:w="56" w:type="dxa"/>
          <w:trHeight w:val="367"/>
        </w:trPr>
        <w:tc>
          <w:tcPr>
            <w:tcW w:w="235" w:type="dxa"/>
            <w:gridSpan w:val="3"/>
          </w:tcPr>
          <w:p w14:paraId="022872A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7"/>
          </w:tcPr>
          <w:p w14:paraId="64C319B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49" w:type="dxa"/>
            <w:gridSpan w:val="15"/>
            <w:tcBorders>
              <w:top w:val="single" w:sz="7" w:space="0" w:color="000000"/>
            </w:tcBorders>
          </w:tcPr>
          <w:p w14:paraId="2BBEE31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5" w:type="dxa"/>
            <w:gridSpan w:val="2"/>
            <w:tcBorders>
              <w:top w:val="single" w:sz="7" w:space="0" w:color="000000"/>
            </w:tcBorders>
          </w:tcPr>
          <w:p w14:paraId="551AD72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52" w:type="dxa"/>
            <w:gridSpan w:val="8"/>
            <w:tcBorders>
              <w:top w:val="single" w:sz="7" w:space="0" w:color="000000"/>
            </w:tcBorders>
          </w:tcPr>
          <w:p w14:paraId="01BBC47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89" w:type="dxa"/>
            <w:gridSpan w:val="10"/>
            <w:tcBorders>
              <w:top w:val="single" w:sz="7" w:space="0" w:color="000000"/>
            </w:tcBorders>
          </w:tcPr>
          <w:p w14:paraId="1B6BC00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  <w:gridSpan w:val="4"/>
            <w:tcBorders>
              <w:top w:val="single" w:sz="7" w:space="0" w:color="000000"/>
            </w:tcBorders>
          </w:tcPr>
          <w:p w14:paraId="0FB3718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3"/>
            <w:tcBorders>
              <w:top w:val="single" w:sz="7" w:space="0" w:color="000000"/>
            </w:tcBorders>
          </w:tcPr>
          <w:p w14:paraId="7216A7A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02" w:type="dxa"/>
            <w:gridSpan w:val="6"/>
            <w:tcBorders>
              <w:top w:val="single" w:sz="7" w:space="0" w:color="000000"/>
            </w:tcBorders>
          </w:tcPr>
          <w:p w14:paraId="6A2B5FB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16" w:type="dxa"/>
            <w:gridSpan w:val="9"/>
            <w:tcBorders>
              <w:top w:val="single" w:sz="7" w:space="0" w:color="000000"/>
            </w:tcBorders>
          </w:tcPr>
          <w:p w14:paraId="1D035DB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3"/>
            <w:tcBorders>
              <w:top w:val="single" w:sz="7" w:space="0" w:color="000000"/>
            </w:tcBorders>
          </w:tcPr>
          <w:p w14:paraId="252F5A2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  <w:gridSpan w:val="3"/>
            <w:tcBorders>
              <w:top w:val="single" w:sz="7" w:space="0" w:color="000000"/>
            </w:tcBorders>
          </w:tcPr>
          <w:p w14:paraId="24A32D4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53" w:type="dxa"/>
            <w:gridSpan w:val="9"/>
            <w:tcBorders>
              <w:top w:val="single" w:sz="7" w:space="0" w:color="000000"/>
            </w:tcBorders>
          </w:tcPr>
          <w:p w14:paraId="230C570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7" w:type="dxa"/>
            <w:gridSpan w:val="3"/>
            <w:tcBorders>
              <w:top w:val="single" w:sz="7" w:space="0" w:color="000000"/>
            </w:tcBorders>
          </w:tcPr>
          <w:p w14:paraId="2B7392C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  <w:gridSpan w:val="6"/>
            <w:tcBorders>
              <w:top w:val="single" w:sz="7" w:space="0" w:color="000000"/>
            </w:tcBorders>
          </w:tcPr>
          <w:p w14:paraId="0BD2404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  <w:gridSpan w:val="9"/>
            <w:tcBorders>
              <w:top w:val="single" w:sz="7" w:space="0" w:color="000000"/>
            </w:tcBorders>
          </w:tcPr>
          <w:p w14:paraId="1BF8737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gridSpan w:val="3"/>
            <w:tcBorders>
              <w:top w:val="single" w:sz="7" w:space="0" w:color="000000"/>
            </w:tcBorders>
          </w:tcPr>
          <w:p w14:paraId="2572018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62" w:type="dxa"/>
            <w:gridSpan w:val="6"/>
            <w:tcBorders>
              <w:top w:val="single" w:sz="7" w:space="0" w:color="000000"/>
            </w:tcBorders>
          </w:tcPr>
          <w:p w14:paraId="21B28B5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  <w:gridSpan w:val="6"/>
            <w:tcBorders>
              <w:top w:val="single" w:sz="7" w:space="0" w:color="000000"/>
            </w:tcBorders>
          </w:tcPr>
          <w:p w14:paraId="5997570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44" w:type="dxa"/>
            <w:gridSpan w:val="7"/>
            <w:tcBorders>
              <w:top w:val="single" w:sz="7" w:space="0" w:color="000000"/>
            </w:tcBorders>
          </w:tcPr>
          <w:p w14:paraId="1DF26EA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10" w:type="dxa"/>
            <w:gridSpan w:val="5"/>
            <w:tcBorders>
              <w:top w:val="single" w:sz="7" w:space="0" w:color="000000"/>
            </w:tcBorders>
          </w:tcPr>
          <w:p w14:paraId="788BBE9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09" w:type="dxa"/>
            <w:gridSpan w:val="6"/>
            <w:tcBorders>
              <w:top w:val="single" w:sz="7" w:space="0" w:color="000000"/>
            </w:tcBorders>
          </w:tcPr>
          <w:p w14:paraId="241C142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11" w:type="dxa"/>
            <w:gridSpan w:val="6"/>
            <w:tcBorders>
              <w:top w:val="single" w:sz="7" w:space="0" w:color="000000"/>
            </w:tcBorders>
          </w:tcPr>
          <w:p w14:paraId="643DFFE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09" w:type="dxa"/>
            <w:gridSpan w:val="13"/>
            <w:tcBorders>
              <w:top w:val="single" w:sz="7" w:space="0" w:color="000000"/>
            </w:tcBorders>
          </w:tcPr>
          <w:p w14:paraId="398EEB5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95" w:type="dxa"/>
            <w:gridSpan w:val="3"/>
            <w:tcBorders>
              <w:top w:val="single" w:sz="7" w:space="0" w:color="000000"/>
            </w:tcBorders>
          </w:tcPr>
          <w:p w14:paraId="3AE6C80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  <w:gridSpan w:val="12"/>
            <w:tcBorders>
              <w:top w:val="single" w:sz="7" w:space="0" w:color="000000"/>
            </w:tcBorders>
          </w:tcPr>
          <w:p w14:paraId="4293F46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  <w:gridSpan w:val="2"/>
            <w:tcBorders>
              <w:top w:val="single" w:sz="7" w:space="0" w:color="000000"/>
            </w:tcBorders>
          </w:tcPr>
          <w:p w14:paraId="4114010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  <w:gridSpan w:val="15"/>
            <w:tcBorders>
              <w:top w:val="single" w:sz="7" w:space="0" w:color="000000"/>
            </w:tcBorders>
          </w:tcPr>
          <w:p w14:paraId="3778AC8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  <w:gridSpan w:val="3"/>
            <w:tcBorders>
              <w:top w:val="single" w:sz="7" w:space="0" w:color="000000"/>
            </w:tcBorders>
          </w:tcPr>
          <w:p w14:paraId="2B7EC2D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68" w:type="dxa"/>
            <w:gridSpan w:val="8"/>
            <w:tcBorders>
              <w:top w:val="single" w:sz="7" w:space="0" w:color="000000"/>
            </w:tcBorders>
          </w:tcPr>
          <w:p w14:paraId="3905236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19" w:type="dxa"/>
            <w:gridSpan w:val="17"/>
            <w:tcBorders>
              <w:top w:val="single" w:sz="7" w:space="0" w:color="000000"/>
            </w:tcBorders>
          </w:tcPr>
          <w:p w14:paraId="152CA90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2" w:type="dxa"/>
            <w:gridSpan w:val="5"/>
            <w:tcBorders>
              <w:top w:val="single" w:sz="7" w:space="0" w:color="000000"/>
            </w:tcBorders>
          </w:tcPr>
          <w:p w14:paraId="6D5C126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3"/>
            <w:tcBorders>
              <w:top w:val="single" w:sz="7" w:space="0" w:color="000000"/>
            </w:tcBorders>
          </w:tcPr>
          <w:p w14:paraId="003AFC79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27" w:type="dxa"/>
            <w:gridSpan w:val="10"/>
            <w:tcBorders>
              <w:top w:val="single" w:sz="7" w:space="0" w:color="000000"/>
            </w:tcBorders>
          </w:tcPr>
          <w:p w14:paraId="71F4559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02" w:type="dxa"/>
            <w:gridSpan w:val="10"/>
            <w:tcBorders>
              <w:top w:val="single" w:sz="7" w:space="0" w:color="000000"/>
            </w:tcBorders>
          </w:tcPr>
          <w:p w14:paraId="4584856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95" w:type="dxa"/>
            <w:gridSpan w:val="10"/>
            <w:tcBorders>
              <w:top w:val="single" w:sz="7" w:space="0" w:color="000000"/>
            </w:tcBorders>
          </w:tcPr>
          <w:p w14:paraId="07FFB3B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34" w:type="dxa"/>
            <w:gridSpan w:val="10"/>
            <w:tcBorders>
              <w:top w:val="single" w:sz="7" w:space="0" w:color="000000"/>
            </w:tcBorders>
          </w:tcPr>
          <w:p w14:paraId="779D41E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83" w:type="dxa"/>
            <w:gridSpan w:val="10"/>
            <w:tcBorders>
              <w:top w:val="single" w:sz="7" w:space="0" w:color="000000"/>
            </w:tcBorders>
          </w:tcPr>
          <w:p w14:paraId="66F6020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78" w:type="dxa"/>
            <w:gridSpan w:val="10"/>
            <w:tcBorders>
              <w:top w:val="single" w:sz="7" w:space="0" w:color="000000"/>
            </w:tcBorders>
          </w:tcPr>
          <w:p w14:paraId="06B8888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  <w:gridSpan w:val="10"/>
            <w:tcBorders>
              <w:top w:val="single" w:sz="7" w:space="0" w:color="000000"/>
            </w:tcBorders>
          </w:tcPr>
          <w:p w14:paraId="705B8A6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  <w:gridSpan w:val="11"/>
            <w:tcBorders>
              <w:top w:val="single" w:sz="7" w:space="0" w:color="000000"/>
            </w:tcBorders>
          </w:tcPr>
          <w:p w14:paraId="02D94A9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09" w:type="dxa"/>
            <w:gridSpan w:val="14"/>
          </w:tcPr>
          <w:p w14:paraId="650F4D1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33" w:type="dxa"/>
            <w:gridSpan w:val="11"/>
          </w:tcPr>
          <w:p w14:paraId="170E053E" w14:textId="77777777" w:rsidR="00264E1A" w:rsidRDefault="00264E1A">
            <w:pPr>
              <w:pStyle w:val="EmptyCellLayoutStyle"/>
              <w:spacing w:after="0" w:line="240" w:lineRule="auto"/>
            </w:pPr>
          </w:p>
        </w:tc>
      </w:tr>
      <w:tr w:rsidR="00107B3F" w14:paraId="6E5F1AA5" w14:textId="77777777" w:rsidTr="00107B3F">
        <w:trPr>
          <w:trHeight w:val="266"/>
        </w:trPr>
        <w:tc>
          <w:tcPr>
            <w:tcW w:w="245" w:type="dxa"/>
            <w:gridSpan w:val="5"/>
          </w:tcPr>
          <w:p w14:paraId="640C693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gridSpan w:val="8"/>
          </w:tcPr>
          <w:p w14:paraId="4B2C99B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380" w:type="dxa"/>
            <w:gridSpan w:val="131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04"/>
            </w:tblGrid>
            <w:tr w:rsidR="00264E1A" w14:paraId="7823DBC8" w14:textId="77777777" w:rsidTr="00107B3F">
              <w:trPr>
                <w:trHeight w:val="189"/>
              </w:trPr>
              <w:tc>
                <w:tcPr>
                  <w:tcW w:w="4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14F82" w14:textId="77777777" w:rsidR="00264E1A" w:rsidRDefault="00B277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Completat de bancă / </w:t>
                  </w:r>
                  <w:r>
                    <w:rPr>
                      <w:rFonts w:ascii="Arial" w:eastAsia="Arial" w:hAnsi="Arial"/>
                      <w:color w:val="000000"/>
                    </w:rPr>
                    <w:t>Заполняется банком</w:t>
                  </w:r>
                </w:p>
              </w:tc>
            </w:tr>
          </w:tbl>
          <w:p w14:paraId="12B37248" w14:textId="77777777" w:rsidR="00264E1A" w:rsidRDefault="00264E1A">
            <w:pPr>
              <w:spacing w:after="0" w:line="240" w:lineRule="auto"/>
            </w:pPr>
          </w:p>
        </w:tc>
        <w:tc>
          <w:tcPr>
            <w:tcW w:w="85" w:type="dxa"/>
            <w:gridSpan w:val="6"/>
          </w:tcPr>
          <w:p w14:paraId="0933F9E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  <w:gridSpan w:val="9"/>
          </w:tcPr>
          <w:p w14:paraId="2A0763F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5" w:type="dxa"/>
            <w:gridSpan w:val="5"/>
          </w:tcPr>
          <w:p w14:paraId="7892F26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91" w:type="dxa"/>
            <w:gridSpan w:val="11"/>
          </w:tcPr>
          <w:p w14:paraId="3869C33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  <w:gridSpan w:val="6"/>
          </w:tcPr>
          <w:p w14:paraId="4C73DDF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82" w:type="dxa"/>
            <w:gridSpan w:val="11"/>
          </w:tcPr>
          <w:p w14:paraId="1418232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51" w:type="dxa"/>
            <w:gridSpan w:val="9"/>
          </w:tcPr>
          <w:p w14:paraId="7D096CC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gridSpan w:val="6"/>
          </w:tcPr>
          <w:p w14:paraId="6D9DFCE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gridSpan w:val="2"/>
          </w:tcPr>
          <w:p w14:paraId="60FD27F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32" w:type="dxa"/>
            <w:gridSpan w:val="18"/>
          </w:tcPr>
          <w:p w14:paraId="6AF382D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15" w:type="dxa"/>
            <w:gridSpan w:val="9"/>
          </w:tcPr>
          <w:p w14:paraId="1AEFC7A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95" w:type="dxa"/>
            <w:gridSpan w:val="10"/>
          </w:tcPr>
          <w:p w14:paraId="7BCB1F3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51" w:type="dxa"/>
            <w:gridSpan w:val="10"/>
          </w:tcPr>
          <w:p w14:paraId="3A79811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88" w:type="dxa"/>
            <w:gridSpan w:val="11"/>
          </w:tcPr>
          <w:p w14:paraId="625ADA0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04" w:type="dxa"/>
            <w:gridSpan w:val="13"/>
          </w:tcPr>
          <w:p w14:paraId="526B03A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6"/>
          </w:tcPr>
          <w:p w14:paraId="6E76FD1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8"/>
          </w:tcPr>
          <w:p w14:paraId="65D8781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32" w:type="dxa"/>
            <w:gridSpan w:val="23"/>
          </w:tcPr>
          <w:p w14:paraId="3C847D59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72" w:type="dxa"/>
            <w:gridSpan w:val="14"/>
          </w:tcPr>
          <w:p w14:paraId="41C99B7E" w14:textId="77777777" w:rsidR="00264E1A" w:rsidRDefault="00264E1A">
            <w:pPr>
              <w:pStyle w:val="EmptyCellLayoutStyle"/>
              <w:spacing w:after="0" w:line="240" w:lineRule="auto"/>
            </w:pPr>
          </w:p>
        </w:tc>
      </w:tr>
      <w:tr w:rsidR="00107B3F" w14:paraId="450F195E" w14:textId="77777777" w:rsidTr="00107B3F">
        <w:trPr>
          <w:gridAfter w:val="4"/>
          <w:wAfter w:w="51" w:type="dxa"/>
          <w:trHeight w:val="98"/>
        </w:trPr>
        <w:tc>
          <w:tcPr>
            <w:tcW w:w="245" w:type="dxa"/>
            <w:gridSpan w:val="4"/>
          </w:tcPr>
          <w:p w14:paraId="518E1F0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gridSpan w:val="7"/>
          </w:tcPr>
          <w:p w14:paraId="54494FB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678" w:type="dxa"/>
            <w:gridSpan w:val="8"/>
          </w:tcPr>
          <w:p w14:paraId="1B85241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  <w:gridSpan w:val="2"/>
          </w:tcPr>
          <w:p w14:paraId="5DC52CD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52" w:type="dxa"/>
            <w:gridSpan w:val="7"/>
          </w:tcPr>
          <w:p w14:paraId="7056025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6" w:type="dxa"/>
            <w:gridSpan w:val="3"/>
          </w:tcPr>
          <w:p w14:paraId="2EA442A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  <w:gridSpan w:val="6"/>
          </w:tcPr>
          <w:p w14:paraId="6E9D0CE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3"/>
          </w:tcPr>
          <w:p w14:paraId="1A04E1C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18" w:type="dxa"/>
            <w:gridSpan w:val="14"/>
          </w:tcPr>
          <w:p w14:paraId="4856131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24" w:type="dxa"/>
            <w:gridSpan w:val="7"/>
          </w:tcPr>
          <w:p w14:paraId="2928237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2"/>
          </w:tcPr>
          <w:p w14:paraId="03E6581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  <w:gridSpan w:val="2"/>
          </w:tcPr>
          <w:p w14:paraId="36CE307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67" w:type="dxa"/>
            <w:gridSpan w:val="12"/>
          </w:tcPr>
          <w:p w14:paraId="1F2705D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2" w:type="dxa"/>
            <w:gridSpan w:val="2"/>
          </w:tcPr>
          <w:p w14:paraId="371838E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  <w:gridSpan w:val="9"/>
          </w:tcPr>
          <w:p w14:paraId="374B3B4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  <w:gridSpan w:val="6"/>
          </w:tcPr>
          <w:p w14:paraId="5C2CD779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3"/>
          </w:tcPr>
          <w:p w14:paraId="3F5312E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  <w:gridSpan w:val="9"/>
          </w:tcPr>
          <w:p w14:paraId="7108E88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2" w:type="dxa"/>
            <w:gridSpan w:val="6"/>
          </w:tcPr>
          <w:p w14:paraId="7DCC8CB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29" w:type="dxa"/>
            <w:gridSpan w:val="6"/>
          </w:tcPr>
          <w:p w14:paraId="2B3FC31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gridSpan w:val="5"/>
          </w:tcPr>
          <w:p w14:paraId="482D200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94" w:type="dxa"/>
            <w:gridSpan w:val="5"/>
          </w:tcPr>
          <w:p w14:paraId="0631927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9" w:type="dxa"/>
            <w:gridSpan w:val="6"/>
          </w:tcPr>
          <w:p w14:paraId="36CDB43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  <w:gridSpan w:val="7"/>
          </w:tcPr>
          <w:p w14:paraId="0C8807B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gridSpan w:val="6"/>
          </w:tcPr>
          <w:p w14:paraId="599CA78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  <w:gridSpan w:val="10"/>
          </w:tcPr>
          <w:p w14:paraId="69D3109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5" w:type="dxa"/>
            <w:gridSpan w:val="5"/>
          </w:tcPr>
          <w:p w14:paraId="6131A14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91" w:type="dxa"/>
            <w:gridSpan w:val="10"/>
          </w:tcPr>
          <w:p w14:paraId="4804910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  <w:gridSpan w:val="6"/>
          </w:tcPr>
          <w:p w14:paraId="723DC0B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82" w:type="dxa"/>
            <w:gridSpan w:val="12"/>
          </w:tcPr>
          <w:p w14:paraId="4618202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54" w:type="dxa"/>
            <w:gridSpan w:val="9"/>
          </w:tcPr>
          <w:p w14:paraId="2695431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gridSpan w:val="5"/>
          </w:tcPr>
          <w:p w14:paraId="473ABC0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gridSpan w:val="3"/>
          </w:tcPr>
          <w:p w14:paraId="334CB5C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32" w:type="dxa"/>
            <w:gridSpan w:val="18"/>
          </w:tcPr>
          <w:p w14:paraId="20E7887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15" w:type="dxa"/>
            <w:gridSpan w:val="9"/>
          </w:tcPr>
          <w:p w14:paraId="6D69FA0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95" w:type="dxa"/>
            <w:gridSpan w:val="9"/>
          </w:tcPr>
          <w:p w14:paraId="15AA4B2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51" w:type="dxa"/>
            <w:gridSpan w:val="11"/>
          </w:tcPr>
          <w:p w14:paraId="41127C1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88" w:type="dxa"/>
            <w:gridSpan w:val="11"/>
          </w:tcPr>
          <w:p w14:paraId="7D2EBB5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04" w:type="dxa"/>
            <w:gridSpan w:val="11"/>
          </w:tcPr>
          <w:p w14:paraId="04D6F68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5"/>
          </w:tcPr>
          <w:p w14:paraId="45BBF90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6"/>
          </w:tcPr>
          <w:p w14:paraId="574E2C0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32" w:type="dxa"/>
            <w:gridSpan w:val="25"/>
          </w:tcPr>
          <w:p w14:paraId="6CFD0819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47" w:type="dxa"/>
            <w:gridSpan w:val="15"/>
          </w:tcPr>
          <w:p w14:paraId="422CA051" w14:textId="77777777" w:rsidR="00264E1A" w:rsidRDefault="00264E1A">
            <w:pPr>
              <w:pStyle w:val="EmptyCellLayoutStyle"/>
              <w:spacing w:after="0" w:line="240" w:lineRule="auto"/>
            </w:pPr>
          </w:p>
        </w:tc>
      </w:tr>
      <w:tr w:rsidR="00B277F6" w14:paraId="39518397" w14:textId="77777777" w:rsidTr="00107B3F">
        <w:trPr>
          <w:trHeight w:val="940"/>
        </w:trPr>
        <w:tc>
          <w:tcPr>
            <w:tcW w:w="245" w:type="dxa"/>
            <w:gridSpan w:val="4"/>
          </w:tcPr>
          <w:p w14:paraId="6F4D1219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gridSpan w:val="7"/>
          </w:tcPr>
          <w:p w14:paraId="7ABC38F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772" w:type="dxa"/>
            <w:gridSpan w:val="5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52"/>
            </w:tblGrid>
            <w:tr w:rsidR="00264E1A" w14:paraId="4793AF96" w14:textId="77777777" w:rsidTr="00107B3F">
              <w:trPr>
                <w:trHeight w:val="862"/>
              </w:trPr>
              <w:tc>
                <w:tcPr>
                  <w:tcW w:w="20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1A376" w14:textId="77777777" w:rsidR="00264E1A" w:rsidRDefault="00B277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Comentariul băncii </w:t>
                  </w:r>
                </w:p>
                <w:p w14:paraId="6848AFF8" w14:textId="77777777" w:rsidR="00264E1A" w:rsidRDefault="00B277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/Комментарий банка</w:t>
                  </w:r>
                </w:p>
              </w:tc>
            </w:tr>
          </w:tbl>
          <w:p w14:paraId="07C3D5F4" w14:textId="77777777" w:rsidR="00264E1A" w:rsidRDefault="00264E1A">
            <w:pPr>
              <w:spacing w:after="0" w:line="240" w:lineRule="auto"/>
            </w:pPr>
          </w:p>
        </w:tc>
        <w:tc>
          <w:tcPr>
            <w:tcW w:w="6770" w:type="dxa"/>
            <w:gridSpan w:val="22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40"/>
            </w:tblGrid>
            <w:tr w:rsidR="00264E1A" w14:paraId="6209F8FA" w14:textId="77777777" w:rsidTr="00107B3F">
              <w:trPr>
                <w:trHeight w:val="862"/>
              </w:trPr>
              <w:tc>
                <w:tcPr>
                  <w:tcW w:w="59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3978D" w14:textId="77777777" w:rsidR="00264E1A" w:rsidRDefault="00264E1A">
                  <w:pPr>
                    <w:spacing w:after="0" w:line="240" w:lineRule="auto"/>
                  </w:pPr>
                </w:p>
              </w:tc>
            </w:tr>
          </w:tbl>
          <w:p w14:paraId="33A1794B" w14:textId="77777777" w:rsidR="00264E1A" w:rsidRDefault="00264E1A">
            <w:pPr>
              <w:spacing w:after="0" w:line="240" w:lineRule="auto"/>
            </w:pPr>
          </w:p>
        </w:tc>
        <w:tc>
          <w:tcPr>
            <w:tcW w:w="20" w:type="dxa"/>
            <w:gridSpan w:val="9"/>
          </w:tcPr>
          <w:p w14:paraId="54B7105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32" w:type="dxa"/>
            <w:gridSpan w:val="22"/>
          </w:tcPr>
          <w:p w14:paraId="0DFB524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47" w:type="dxa"/>
            <w:gridSpan w:val="13"/>
          </w:tcPr>
          <w:p w14:paraId="7D90DBE9" w14:textId="77777777" w:rsidR="00264E1A" w:rsidRDefault="00264E1A">
            <w:pPr>
              <w:pStyle w:val="EmptyCellLayoutStyle"/>
              <w:spacing w:after="0" w:line="240" w:lineRule="auto"/>
            </w:pPr>
          </w:p>
        </w:tc>
      </w:tr>
      <w:tr w:rsidR="00107B3F" w14:paraId="4B93DB01" w14:textId="77777777" w:rsidTr="00107B3F">
        <w:trPr>
          <w:gridAfter w:val="4"/>
          <w:wAfter w:w="51" w:type="dxa"/>
          <w:trHeight w:val="173"/>
        </w:trPr>
        <w:tc>
          <w:tcPr>
            <w:tcW w:w="245" w:type="dxa"/>
            <w:gridSpan w:val="4"/>
          </w:tcPr>
          <w:p w14:paraId="0731FAC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gridSpan w:val="7"/>
          </w:tcPr>
          <w:p w14:paraId="236E12E9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678" w:type="dxa"/>
            <w:gridSpan w:val="8"/>
          </w:tcPr>
          <w:p w14:paraId="50D8491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  <w:gridSpan w:val="2"/>
          </w:tcPr>
          <w:p w14:paraId="1478C60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52" w:type="dxa"/>
            <w:gridSpan w:val="7"/>
          </w:tcPr>
          <w:p w14:paraId="7851F01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6" w:type="dxa"/>
            <w:gridSpan w:val="3"/>
          </w:tcPr>
          <w:p w14:paraId="7A75156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  <w:gridSpan w:val="6"/>
          </w:tcPr>
          <w:p w14:paraId="78C3B35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3"/>
          </w:tcPr>
          <w:p w14:paraId="06C4DC9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18" w:type="dxa"/>
            <w:gridSpan w:val="14"/>
          </w:tcPr>
          <w:p w14:paraId="4950472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24" w:type="dxa"/>
            <w:gridSpan w:val="7"/>
          </w:tcPr>
          <w:p w14:paraId="27C788E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2"/>
          </w:tcPr>
          <w:p w14:paraId="2CDAD90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  <w:gridSpan w:val="2"/>
          </w:tcPr>
          <w:p w14:paraId="62C5EC9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67" w:type="dxa"/>
            <w:gridSpan w:val="12"/>
          </w:tcPr>
          <w:p w14:paraId="5E11418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2" w:type="dxa"/>
            <w:gridSpan w:val="2"/>
          </w:tcPr>
          <w:p w14:paraId="570BC37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  <w:gridSpan w:val="9"/>
          </w:tcPr>
          <w:p w14:paraId="79577E6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  <w:gridSpan w:val="6"/>
          </w:tcPr>
          <w:p w14:paraId="2C9845A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3"/>
          </w:tcPr>
          <w:p w14:paraId="68B3E4A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  <w:gridSpan w:val="9"/>
          </w:tcPr>
          <w:p w14:paraId="585829E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2" w:type="dxa"/>
            <w:gridSpan w:val="6"/>
          </w:tcPr>
          <w:p w14:paraId="494D063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29" w:type="dxa"/>
            <w:gridSpan w:val="6"/>
          </w:tcPr>
          <w:p w14:paraId="2AF56B9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gridSpan w:val="5"/>
          </w:tcPr>
          <w:p w14:paraId="242E3FE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94" w:type="dxa"/>
            <w:gridSpan w:val="5"/>
          </w:tcPr>
          <w:p w14:paraId="1D55460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9" w:type="dxa"/>
            <w:gridSpan w:val="6"/>
          </w:tcPr>
          <w:p w14:paraId="6B6D13B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  <w:gridSpan w:val="7"/>
          </w:tcPr>
          <w:p w14:paraId="529B7AF9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gridSpan w:val="6"/>
          </w:tcPr>
          <w:p w14:paraId="31C9949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  <w:gridSpan w:val="10"/>
          </w:tcPr>
          <w:p w14:paraId="1D55976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5" w:type="dxa"/>
            <w:gridSpan w:val="5"/>
          </w:tcPr>
          <w:p w14:paraId="779D451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91" w:type="dxa"/>
            <w:gridSpan w:val="10"/>
          </w:tcPr>
          <w:p w14:paraId="67718AC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  <w:gridSpan w:val="6"/>
          </w:tcPr>
          <w:p w14:paraId="09E5F04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82" w:type="dxa"/>
            <w:gridSpan w:val="12"/>
          </w:tcPr>
          <w:p w14:paraId="5540850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54" w:type="dxa"/>
            <w:gridSpan w:val="9"/>
          </w:tcPr>
          <w:p w14:paraId="273D1DB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gridSpan w:val="5"/>
          </w:tcPr>
          <w:p w14:paraId="6EA9AEB9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gridSpan w:val="3"/>
          </w:tcPr>
          <w:p w14:paraId="7EA0E6B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32" w:type="dxa"/>
            <w:gridSpan w:val="18"/>
          </w:tcPr>
          <w:p w14:paraId="7DBFEFE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15" w:type="dxa"/>
            <w:gridSpan w:val="9"/>
          </w:tcPr>
          <w:p w14:paraId="4762EFF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95" w:type="dxa"/>
            <w:gridSpan w:val="9"/>
          </w:tcPr>
          <w:p w14:paraId="399BE2F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51" w:type="dxa"/>
            <w:gridSpan w:val="11"/>
          </w:tcPr>
          <w:p w14:paraId="2C5F059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88" w:type="dxa"/>
            <w:gridSpan w:val="11"/>
          </w:tcPr>
          <w:p w14:paraId="5465F58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04" w:type="dxa"/>
            <w:gridSpan w:val="11"/>
          </w:tcPr>
          <w:p w14:paraId="6689120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5"/>
          </w:tcPr>
          <w:p w14:paraId="3386B75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6"/>
          </w:tcPr>
          <w:p w14:paraId="52357CE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32" w:type="dxa"/>
            <w:gridSpan w:val="25"/>
          </w:tcPr>
          <w:p w14:paraId="69053EA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47" w:type="dxa"/>
            <w:gridSpan w:val="15"/>
          </w:tcPr>
          <w:p w14:paraId="09423264" w14:textId="77777777" w:rsidR="00264E1A" w:rsidRDefault="00264E1A">
            <w:pPr>
              <w:pStyle w:val="EmptyCellLayoutStyle"/>
              <w:spacing w:after="0" w:line="240" w:lineRule="auto"/>
            </w:pPr>
          </w:p>
        </w:tc>
      </w:tr>
      <w:tr w:rsidR="00107B3F" w14:paraId="77313D8B" w14:textId="77777777" w:rsidTr="00107B3F">
        <w:trPr>
          <w:gridAfter w:val="4"/>
          <w:wAfter w:w="48" w:type="dxa"/>
          <w:trHeight w:val="337"/>
        </w:trPr>
        <w:tc>
          <w:tcPr>
            <w:tcW w:w="245" w:type="dxa"/>
            <w:gridSpan w:val="4"/>
          </w:tcPr>
          <w:p w14:paraId="0245837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gridSpan w:val="7"/>
          </w:tcPr>
          <w:p w14:paraId="3FD043D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678" w:type="dxa"/>
            <w:gridSpan w:val="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6"/>
            </w:tblGrid>
            <w:tr w:rsidR="00264E1A" w14:paraId="2B788EC9" w14:textId="77777777" w:rsidTr="00107B3F">
              <w:trPr>
                <w:trHeight w:val="259"/>
              </w:trPr>
              <w:tc>
                <w:tcPr>
                  <w:tcW w:w="11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86FDF" w14:textId="77777777" w:rsidR="00264E1A" w:rsidRDefault="00B277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Data:/</w:t>
                  </w:r>
                  <w:r>
                    <w:rPr>
                      <w:rFonts w:ascii="Arial" w:eastAsia="Arial" w:hAnsi="Arial"/>
                      <w:color w:val="000000"/>
                    </w:rPr>
                    <w:t>Дата</w:t>
                  </w:r>
                </w:p>
              </w:tc>
            </w:tr>
          </w:tbl>
          <w:p w14:paraId="4B0A8784" w14:textId="77777777" w:rsidR="00264E1A" w:rsidRDefault="00264E1A">
            <w:pPr>
              <w:spacing w:after="0" w:line="240" w:lineRule="auto"/>
            </w:pPr>
          </w:p>
        </w:tc>
        <w:tc>
          <w:tcPr>
            <w:tcW w:w="26" w:type="dxa"/>
            <w:gridSpan w:val="2"/>
          </w:tcPr>
          <w:p w14:paraId="6DFDAC4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472" w:type="dxa"/>
            <w:gridSpan w:val="5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0"/>
            </w:tblGrid>
            <w:tr w:rsidR="00264E1A" w14:paraId="591B321A" w14:textId="77777777" w:rsidTr="00107B3F">
              <w:trPr>
                <w:trHeight w:val="259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69A53" w14:textId="77777777" w:rsidR="00264E1A" w:rsidRPr="00B277F6" w:rsidRDefault="00264E1A">
                  <w:pPr>
                    <w:spacing w:after="0" w:line="240" w:lineRule="auto"/>
                  </w:pPr>
                </w:p>
              </w:tc>
            </w:tr>
          </w:tbl>
          <w:p w14:paraId="035DE205" w14:textId="77777777" w:rsidR="00264E1A" w:rsidRDefault="00264E1A">
            <w:pPr>
              <w:spacing w:after="0" w:line="240" w:lineRule="auto"/>
            </w:pPr>
          </w:p>
        </w:tc>
        <w:tc>
          <w:tcPr>
            <w:tcW w:w="32" w:type="dxa"/>
            <w:gridSpan w:val="2"/>
          </w:tcPr>
          <w:p w14:paraId="43B493B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  <w:gridSpan w:val="9"/>
          </w:tcPr>
          <w:p w14:paraId="01947CC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  <w:gridSpan w:val="6"/>
          </w:tcPr>
          <w:p w14:paraId="38846E5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3"/>
          </w:tcPr>
          <w:p w14:paraId="4B8A878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  <w:gridSpan w:val="9"/>
          </w:tcPr>
          <w:p w14:paraId="1C7D3B2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2" w:type="dxa"/>
            <w:gridSpan w:val="6"/>
          </w:tcPr>
          <w:p w14:paraId="0B521D9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29" w:type="dxa"/>
            <w:gridSpan w:val="6"/>
          </w:tcPr>
          <w:p w14:paraId="68469B1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gridSpan w:val="5"/>
          </w:tcPr>
          <w:p w14:paraId="77B9EFF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94" w:type="dxa"/>
            <w:gridSpan w:val="5"/>
          </w:tcPr>
          <w:p w14:paraId="3337D2A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9" w:type="dxa"/>
            <w:gridSpan w:val="6"/>
          </w:tcPr>
          <w:p w14:paraId="7F99880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  <w:gridSpan w:val="7"/>
          </w:tcPr>
          <w:p w14:paraId="4003ED8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gridSpan w:val="6"/>
          </w:tcPr>
          <w:p w14:paraId="71BB1EA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  <w:gridSpan w:val="10"/>
          </w:tcPr>
          <w:p w14:paraId="32935CE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5" w:type="dxa"/>
            <w:gridSpan w:val="5"/>
          </w:tcPr>
          <w:p w14:paraId="5A61114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91" w:type="dxa"/>
            <w:gridSpan w:val="10"/>
          </w:tcPr>
          <w:p w14:paraId="58E052B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  <w:gridSpan w:val="6"/>
          </w:tcPr>
          <w:p w14:paraId="30D31239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82" w:type="dxa"/>
            <w:gridSpan w:val="12"/>
          </w:tcPr>
          <w:p w14:paraId="2C6EEE5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54" w:type="dxa"/>
            <w:gridSpan w:val="9"/>
          </w:tcPr>
          <w:p w14:paraId="36B9A2E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gridSpan w:val="5"/>
          </w:tcPr>
          <w:p w14:paraId="0AABF72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gridSpan w:val="3"/>
          </w:tcPr>
          <w:p w14:paraId="023453B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32" w:type="dxa"/>
            <w:gridSpan w:val="18"/>
          </w:tcPr>
          <w:p w14:paraId="2C7CDCE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15" w:type="dxa"/>
            <w:gridSpan w:val="9"/>
          </w:tcPr>
          <w:p w14:paraId="4D32D3E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95" w:type="dxa"/>
            <w:gridSpan w:val="9"/>
          </w:tcPr>
          <w:p w14:paraId="31F7EA7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51" w:type="dxa"/>
            <w:gridSpan w:val="11"/>
          </w:tcPr>
          <w:p w14:paraId="0EEA646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88" w:type="dxa"/>
            <w:gridSpan w:val="11"/>
          </w:tcPr>
          <w:p w14:paraId="511B358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04" w:type="dxa"/>
            <w:gridSpan w:val="11"/>
          </w:tcPr>
          <w:p w14:paraId="1BE0B7D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5"/>
          </w:tcPr>
          <w:p w14:paraId="16FA418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6"/>
          </w:tcPr>
          <w:p w14:paraId="19B079E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32" w:type="dxa"/>
            <w:gridSpan w:val="25"/>
          </w:tcPr>
          <w:p w14:paraId="2241BD6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47" w:type="dxa"/>
            <w:gridSpan w:val="15"/>
          </w:tcPr>
          <w:p w14:paraId="4F0B14FE" w14:textId="77777777" w:rsidR="00264E1A" w:rsidRDefault="00264E1A">
            <w:pPr>
              <w:pStyle w:val="EmptyCellLayoutStyle"/>
              <w:spacing w:after="0" w:line="240" w:lineRule="auto"/>
            </w:pPr>
          </w:p>
        </w:tc>
      </w:tr>
      <w:tr w:rsidR="00107B3F" w14:paraId="7EFF1158" w14:textId="77777777" w:rsidTr="00107B3F">
        <w:trPr>
          <w:gridAfter w:val="4"/>
          <w:wAfter w:w="51" w:type="dxa"/>
          <w:trHeight w:val="246"/>
        </w:trPr>
        <w:tc>
          <w:tcPr>
            <w:tcW w:w="245" w:type="dxa"/>
            <w:gridSpan w:val="4"/>
          </w:tcPr>
          <w:p w14:paraId="3713059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gridSpan w:val="7"/>
          </w:tcPr>
          <w:p w14:paraId="6FC9601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678" w:type="dxa"/>
            <w:gridSpan w:val="8"/>
          </w:tcPr>
          <w:p w14:paraId="1B7953F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  <w:gridSpan w:val="2"/>
          </w:tcPr>
          <w:p w14:paraId="1895ED8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52" w:type="dxa"/>
            <w:gridSpan w:val="7"/>
          </w:tcPr>
          <w:p w14:paraId="4AC6885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6" w:type="dxa"/>
            <w:gridSpan w:val="3"/>
          </w:tcPr>
          <w:p w14:paraId="3D688CA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  <w:gridSpan w:val="6"/>
          </w:tcPr>
          <w:p w14:paraId="6EE9AF59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3"/>
          </w:tcPr>
          <w:p w14:paraId="15F8D5C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18" w:type="dxa"/>
            <w:gridSpan w:val="14"/>
          </w:tcPr>
          <w:p w14:paraId="062D20A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24" w:type="dxa"/>
            <w:gridSpan w:val="7"/>
          </w:tcPr>
          <w:p w14:paraId="0C4ABB2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2"/>
          </w:tcPr>
          <w:p w14:paraId="29FB87A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  <w:gridSpan w:val="2"/>
          </w:tcPr>
          <w:p w14:paraId="318F4D5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67" w:type="dxa"/>
            <w:gridSpan w:val="12"/>
          </w:tcPr>
          <w:p w14:paraId="61969CE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2" w:type="dxa"/>
            <w:gridSpan w:val="2"/>
          </w:tcPr>
          <w:p w14:paraId="6A0E40C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  <w:gridSpan w:val="9"/>
          </w:tcPr>
          <w:p w14:paraId="3FD7091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  <w:gridSpan w:val="6"/>
          </w:tcPr>
          <w:p w14:paraId="3784EDE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3"/>
          </w:tcPr>
          <w:p w14:paraId="01A6BCD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  <w:gridSpan w:val="9"/>
          </w:tcPr>
          <w:p w14:paraId="74A821E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2" w:type="dxa"/>
            <w:gridSpan w:val="6"/>
          </w:tcPr>
          <w:p w14:paraId="7128AC6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29" w:type="dxa"/>
            <w:gridSpan w:val="6"/>
          </w:tcPr>
          <w:p w14:paraId="406AAD9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gridSpan w:val="5"/>
          </w:tcPr>
          <w:p w14:paraId="5791EF9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94" w:type="dxa"/>
            <w:gridSpan w:val="5"/>
          </w:tcPr>
          <w:p w14:paraId="14A1521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9" w:type="dxa"/>
            <w:gridSpan w:val="6"/>
          </w:tcPr>
          <w:p w14:paraId="0BD80FB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  <w:gridSpan w:val="7"/>
          </w:tcPr>
          <w:p w14:paraId="7ADF5F2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gridSpan w:val="6"/>
          </w:tcPr>
          <w:p w14:paraId="66534C0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  <w:gridSpan w:val="10"/>
          </w:tcPr>
          <w:p w14:paraId="2498FDD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5" w:type="dxa"/>
            <w:gridSpan w:val="5"/>
          </w:tcPr>
          <w:p w14:paraId="1C4FE62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91" w:type="dxa"/>
            <w:gridSpan w:val="10"/>
          </w:tcPr>
          <w:p w14:paraId="403CF1A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  <w:gridSpan w:val="6"/>
          </w:tcPr>
          <w:p w14:paraId="7D0EA5A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82" w:type="dxa"/>
            <w:gridSpan w:val="12"/>
          </w:tcPr>
          <w:p w14:paraId="35F69ED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54" w:type="dxa"/>
            <w:gridSpan w:val="9"/>
          </w:tcPr>
          <w:p w14:paraId="5137579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gridSpan w:val="5"/>
          </w:tcPr>
          <w:p w14:paraId="5329423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gridSpan w:val="3"/>
          </w:tcPr>
          <w:p w14:paraId="70DEB89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32" w:type="dxa"/>
            <w:gridSpan w:val="18"/>
          </w:tcPr>
          <w:p w14:paraId="2B5D171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15" w:type="dxa"/>
            <w:gridSpan w:val="9"/>
          </w:tcPr>
          <w:p w14:paraId="2D4B556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95" w:type="dxa"/>
            <w:gridSpan w:val="9"/>
          </w:tcPr>
          <w:p w14:paraId="3E17080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51" w:type="dxa"/>
            <w:gridSpan w:val="11"/>
          </w:tcPr>
          <w:p w14:paraId="149D0C8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88" w:type="dxa"/>
            <w:gridSpan w:val="11"/>
          </w:tcPr>
          <w:p w14:paraId="67F6722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04" w:type="dxa"/>
            <w:gridSpan w:val="11"/>
          </w:tcPr>
          <w:p w14:paraId="74863D9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5"/>
          </w:tcPr>
          <w:p w14:paraId="5CF5107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6"/>
          </w:tcPr>
          <w:p w14:paraId="4085539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32" w:type="dxa"/>
            <w:gridSpan w:val="25"/>
          </w:tcPr>
          <w:p w14:paraId="55E5723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47" w:type="dxa"/>
            <w:gridSpan w:val="15"/>
          </w:tcPr>
          <w:p w14:paraId="5E5BB36C" w14:textId="77777777" w:rsidR="00264E1A" w:rsidRDefault="00264E1A">
            <w:pPr>
              <w:pStyle w:val="EmptyCellLayoutStyle"/>
              <w:spacing w:after="0" w:line="240" w:lineRule="auto"/>
            </w:pPr>
          </w:p>
        </w:tc>
      </w:tr>
      <w:tr w:rsidR="00107B3F" w14:paraId="2B7A61B4" w14:textId="77777777" w:rsidTr="00107B3F">
        <w:trPr>
          <w:gridAfter w:val="4"/>
          <w:wAfter w:w="49" w:type="dxa"/>
          <w:trHeight w:val="287"/>
        </w:trPr>
        <w:tc>
          <w:tcPr>
            <w:tcW w:w="245" w:type="dxa"/>
            <w:gridSpan w:val="4"/>
          </w:tcPr>
          <w:p w14:paraId="1A49586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gridSpan w:val="7"/>
          </w:tcPr>
          <w:p w14:paraId="0AD03B0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758" w:type="dxa"/>
            <w:gridSpan w:val="50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8"/>
            </w:tblGrid>
            <w:tr w:rsidR="00264E1A" w14:paraId="20DCCA60" w14:textId="77777777" w:rsidTr="00107B3F">
              <w:trPr>
                <w:trHeight w:val="722"/>
              </w:trPr>
              <w:tc>
                <w:tcPr>
                  <w:tcW w:w="20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49749" w14:textId="77777777" w:rsidR="00264E1A" w:rsidRDefault="00B277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Executat de / </w:t>
                  </w:r>
                  <w:r>
                    <w:rPr>
                      <w:rFonts w:ascii="Arial" w:eastAsia="Arial" w:hAnsi="Arial"/>
                      <w:color w:val="000000"/>
                    </w:rPr>
                    <w:t>Выполнено     </w:t>
                  </w:r>
                </w:p>
              </w:tc>
            </w:tr>
          </w:tbl>
          <w:p w14:paraId="514C8C48" w14:textId="77777777" w:rsidR="00264E1A" w:rsidRDefault="00264E1A">
            <w:pPr>
              <w:spacing w:after="0" w:line="240" w:lineRule="auto"/>
            </w:pPr>
          </w:p>
        </w:tc>
        <w:tc>
          <w:tcPr>
            <w:tcW w:w="14" w:type="dxa"/>
            <w:gridSpan w:val="2"/>
          </w:tcPr>
          <w:p w14:paraId="00AE83F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  <w:gridSpan w:val="2"/>
          </w:tcPr>
          <w:p w14:paraId="4209847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67" w:type="dxa"/>
            <w:gridSpan w:val="12"/>
          </w:tcPr>
          <w:p w14:paraId="022B3B4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2" w:type="dxa"/>
            <w:gridSpan w:val="2"/>
          </w:tcPr>
          <w:p w14:paraId="4F8E99C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  <w:gridSpan w:val="9"/>
          </w:tcPr>
          <w:p w14:paraId="2CAEC9A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  <w:gridSpan w:val="6"/>
          </w:tcPr>
          <w:p w14:paraId="487AF26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3"/>
          </w:tcPr>
          <w:p w14:paraId="2FB1E7A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  <w:gridSpan w:val="9"/>
          </w:tcPr>
          <w:p w14:paraId="5710DF2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2" w:type="dxa"/>
            <w:gridSpan w:val="6"/>
          </w:tcPr>
          <w:p w14:paraId="3D4D2A0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29" w:type="dxa"/>
            <w:gridSpan w:val="6"/>
          </w:tcPr>
          <w:p w14:paraId="5451AF4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gridSpan w:val="5"/>
          </w:tcPr>
          <w:p w14:paraId="5CBEDA4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94" w:type="dxa"/>
            <w:gridSpan w:val="5"/>
          </w:tcPr>
          <w:p w14:paraId="20C82C8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9" w:type="dxa"/>
            <w:gridSpan w:val="6"/>
          </w:tcPr>
          <w:p w14:paraId="3A604DD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  <w:gridSpan w:val="7"/>
          </w:tcPr>
          <w:p w14:paraId="1B973069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gridSpan w:val="6"/>
          </w:tcPr>
          <w:p w14:paraId="1228F6E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  <w:gridSpan w:val="10"/>
          </w:tcPr>
          <w:p w14:paraId="4895A03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5" w:type="dxa"/>
            <w:gridSpan w:val="5"/>
          </w:tcPr>
          <w:p w14:paraId="2F3027B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91" w:type="dxa"/>
            <w:gridSpan w:val="10"/>
          </w:tcPr>
          <w:p w14:paraId="657040C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  <w:gridSpan w:val="6"/>
          </w:tcPr>
          <w:p w14:paraId="1E717C4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82" w:type="dxa"/>
            <w:gridSpan w:val="12"/>
          </w:tcPr>
          <w:p w14:paraId="02B9071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54" w:type="dxa"/>
            <w:gridSpan w:val="9"/>
          </w:tcPr>
          <w:p w14:paraId="0F527ED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gridSpan w:val="5"/>
          </w:tcPr>
          <w:p w14:paraId="6AD7A989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gridSpan w:val="3"/>
          </w:tcPr>
          <w:p w14:paraId="6E8FD18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32" w:type="dxa"/>
            <w:gridSpan w:val="18"/>
          </w:tcPr>
          <w:p w14:paraId="1E66CD8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15" w:type="dxa"/>
            <w:gridSpan w:val="9"/>
          </w:tcPr>
          <w:p w14:paraId="68E7ED5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95" w:type="dxa"/>
            <w:gridSpan w:val="9"/>
          </w:tcPr>
          <w:p w14:paraId="2489040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51" w:type="dxa"/>
            <w:gridSpan w:val="11"/>
          </w:tcPr>
          <w:p w14:paraId="376BC60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88" w:type="dxa"/>
            <w:gridSpan w:val="11"/>
          </w:tcPr>
          <w:p w14:paraId="3C98B35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04" w:type="dxa"/>
            <w:gridSpan w:val="11"/>
          </w:tcPr>
          <w:p w14:paraId="4924DE4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5"/>
          </w:tcPr>
          <w:p w14:paraId="26713E0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6"/>
          </w:tcPr>
          <w:p w14:paraId="6165C81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32" w:type="dxa"/>
            <w:gridSpan w:val="25"/>
          </w:tcPr>
          <w:p w14:paraId="18BA1EF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47" w:type="dxa"/>
            <w:gridSpan w:val="15"/>
          </w:tcPr>
          <w:p w14:paraId="374349FE" w14:textId="77777777" w:rsidR="00264E1A" w:rsidRDefault="00264E1A">
            <w:pPr>
              <w:pStyle w:val="EmptyCellLayoutStyle"/>
              <w:spacing w:after="0" w:line="240" w:lineRule="auto"/>
            </w:pPr>
          </w:p>
        </w:tc>
      </w:tr>
      <w:tr w:rsidR="00107B3F" w14:paraId="3309FC3A" w14:textId="77777777" w:rsidTr="00107B3F">
        <w:trPr>
          <w:gridAfter w:val="4"/>
          <w:wAfter w:w="48" w:type="dxa"/>
          <w:trHeight w:val="337"/>
        </w:trPr>
        <w:tc>
          <w:tcPr>
            <w:tcW w:w="245" w:type="dxa"/>
            <w:gridSpan w:val="4"/>
          </w:tcPr>
          <w:p w14:paraId="1102F45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gridSpan w:val="7"/>
          </w:tcPr>
          <w:p w14:paraId="3965293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758" w:type="dxa"/>
            <w:gridSpan w:val="50"/>
            <w:vMerge/>
          </w:tcPr>
          <w:p w14:paraId="78EAFAD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2"/>
          </w:tcPr>
          <w:p w14:paraId="69A7195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  <w:gridSpan w:val="2"/>
          </w:tcPr>
          <w:p w14:paraId="4A835699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67" w:type="dxa"/>
            <w:gridSpan w:val="12"/>
          </w:tcPr>
          <w:p w14:paraId="2B9E166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2" w:type="dxa"/>
            <w:gridSpan w:val="2"/>
          </w:tcPr>
          <w:p w14:paraId="6ACF548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  <w:gridSpan w:val="9"/>
          </w:tcPr>
          <w:p w14:paraId="2EEB6FD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  <w:gridSpan w:val="6"/>
          </w:tcPr>
          <w:p w14:paraId="192ED4B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3"/>
          </w:tcPr>
          <w:p w14:paraId="34A428A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  <w:gridSpan w:val="9"/>
          </w:tcPr>
          <w:p w14:paraId="18B79DC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2" w:type="dxa"/>
            <w:gridSpan w:val="6"/>
          </w:tcPr>
          <w:p w14:paraId="572BB2D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29" w:type="dxa"/>
            <w:gridSpan w:val="6"/>
          </w:tcPr>
          <w:p w14:paraId="427948C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gridSpan w:val="5"/>
          </w:tcPr>
          <w:p w14:paraId="41EB1174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94" w:type="dxa"/>
            <w:gridSpan w:val="5"/>
          </w:tcPr>
          <w:p w14:paraId="72096A5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9" w:type="dxa"/>
            <w:gridSpan w:val="6"/>
          </w:tcPr>
          <w:p w14:paraId="6E40F48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  <w:gridSpan w:val="7"/>
          </w:tcPr>
          <w:p w14:paraId="4CF1BAF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gridSpan w:val="6"/>
          </w:tcPr>
          <w:p w14:paraId="709F0439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  <w:gridSpan w:val="10"/>
          </w:tcPr>
          <w:p w14:paraId="1F72052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361" w:type="dxa"/>
            <w:gridSpan w:val="4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1"/>
            </w:tblGrid>
            <w:tr w:rsidR="00264E1A" w14:paraId="2D38CB7C" w14:textId="77777777" w:rsidTr="00107B3F">
              <w:trPr>
                <w:trHeight w:val="259"/>
              </w:trPr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B97BB" w14:textId="77777777" w:rsidR="00264E1A" w:rsidRDefault="00B277F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L.Ş.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/ М.П     </w:t>
                  </w:r>
                </w:p>
              </w:tc>
            </w:tr>
          </w:tbl>
          <w:p w14:paraId="76E312E9" w14:textId="77777777" w:rsidR="00264E1A" w:rsidRDefault="00264E1A">
            <w:pPr>
              <w:spacing w:after="0" w:line="240" w:lineRule="auto"/>
            </w:pPr>
          </w:p>
        </w:tc>
        <w:tc>
          <w:tcPr>
            <w:tcW w:w="44" w:type="dxa"/>
            <w:gridSpan w:val="5"/>
          </w:tcPr>
          <w:p w14:paraId="00595DB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gridSpan w:val="3"/>
          </w:tcPr>
          <w:p w14:paraId="7F6C429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32" w:type="dxa"/>
            <w:gridSpan w:val="18"/>
          </w:tcPr>
          <w:p w14:paraId="77446FC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15" w:type="dxa"/>
            <w:gridSpan w:val="9"/>
          </w:tcPr>
          <w:p w14:paraId="17811F5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95" w:type="dxa"/>
            <w:gridSpan w:val="9"/>
          </w:tcPr>
          <w:p w14:paraId="4F9C957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51" w:type="dxa"/>
            <w:gridSpan w:val="11"/>
          </w:tcPr>
          <w:p w14:paraId="451FB56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88" w:type="dxa"/>
            <w:gridSpan w:val="11"/>
          </w:tcPr>
          <w:p w14:paraId="6C7FE85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04" w:type="dxa"/>
            <w:gridSpan w:val="11"/>
          </w:tcPr>
          <w:p w14:paraId="0201585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5"/>
          </w:tcPr>
          <w:p w14:paraId="08A658C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6"/>
          </w:tcPr>
          <w:p w14:paraId="70A857A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32" w:type="dxa"/>
            <w:gridSpan w:val="25"/>
          </w:tcPr>
          <w:p w14:paraId="0536B91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47" w:type="dxa"/>
            <w:gridSpan w:val="15"/>
          </w:tcPr>
          <w:p w14:paraId="1F664FA4" w14:textId="77777777" w:rsidR="00264E1A" w:rsidRDefault="00264E1A">
            <w:pPr>
              <w:pStyle w:val="EmptyCellLayoutStyle"/>
              <w:spacing w:after="0" w:line="240" w:lineRule="auto"/>
            </w:pPr>
          </w:p>
        </w:tc>
      </w:tr>
      <w:tr w:rsidR="00107B3F" w14:paraId="18ADEA5C" w14:textId="77777777" w:rsidTr="00107B3F">
        <w:trPr>
          <w:gridAfter w:val="4"/>
          <w:wAfter w:w="49" w:type="dxa"/>
          <w:trHeight w:val="172"/>
        </w:trPr>
        <w:tc>
          <w:tcPr>
            <w:tcW w:w="245" w:type="dxa"/>
            <w:gridSpan w:val="4"/>
          </w:tcPr>
          <w:p w14:paraId="211E190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gridSpan w:val="7"/>
          </w:tcPr>
          <w:p w14:paraId="1AB236B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758" w:type="dxa"/>
            <w:gridSpan w:val="50"/>
            <w:vMerge/>
          </w:tcPr>
          <w:p w14:paraId="41E923C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2"/>
          </w:tcPr>
          <w:p w14:paraId="280D7BD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  <w:gridSpan w:val="2"/>
          </w:tcPr>
          <w:p w14:paraId="2854504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67" w:type="dxa"/>
            <w:gridSpan w:val="12"/>
            <w:tcBorders>
              <w:top w:val="single" w:sz="7" w:space="0" w:color="000000"/>
            </w:tcBorders>
          </w:tcPr>
          <w:p w14:paraId="4597981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2" w:type="dxa"/>
            <w:gridSpan w:val="2"/>
            <w:tcBorders>
              <w:top w:val="single" w:sz="7" w:space="0" w:color="000000"/>
            </w:tcBorders>
          </w:tcPr>
          <w:p w14:paraId="63B2995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  <w:gridSpan w:val="9"/>
            <w:tcBorders>
              <w:top w:val="single" w:sz="7" w:space="0" w:color="000000"/>
            </w:tcBorders>
          </w:tcPr>
          <w:p w14:paraId="55B0DF5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  <w:gridSpan w:val="6"/>
            <w:tcBorders>
              <w:top w:val="single" w:sz="7" w:space="0" w:color="000000"/>
            </w:tcBorders>
          </w:tcPr>
          <w:p w14:paraId="7D75E74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3"/>
            <w:tcBorders>
              <w:top w:val="single" w:sz="7" w:space="0" w:color="000000"/>
            </w:tcBorders>
          </w:tcPr>
          <w:p w14:paraId="2F3739C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  <w:gridSpan w:val="9"/>
            <w:tcBorders>
              <w:top w:val="single" w:sz="7" w:space="0" w:color="000000"/>
            </w:tcBorders>
          </w:tcPr>
          <w:p w14:paraId="74AF97B9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2" w:type="dxa"/>
            <w:gridSpan w:val="6"/>
            <w:tcBorders>
              <w:top w:val="single" w:sz="7" w:space="0" w:color="000000"/>
            </w:tcBorders>
          </w:tcPr>
          <w:p w14:paraId="0F5C82A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29" w:type="dxa"/>
            <w:gridSpan w:val="6"/>
            <w:tcBorders>
              <w:top w:val="single" w:sz="7" w:space="0" w:color="000000"/>
            </w:tcBorders>
          </w:tcPr>
          <w:p w14:paraId="6B0D109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gridSpan w:val="5"/>
            <w:tcBorders>
              <w:top w:val="single" w:sz="7" w:space="0" w:color="000000"/>
            </w:tcBorders>
          </w:tcPr>
          <w:p w14:paraId="6F434FF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94" w:type="dxa"/>
            <w:gridSpan w:val="5"/>
            <w:tcBorders>
              <w:top w:val="single" w:sz="7" w:space="0" w:color="000000"/>
            </w:tcBorders>
          </w:tcPr>
          <w:p w14:paraId="045FBD8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9" w:type="dxa"/>
            <w:gridSpan w:val="6"/>
            <w:tcBorders>
              <w:top w:val="single" w:sz="7" w:space="0" w:color="000000"/>
            </w:tcBorders>
          </w:tcPr>
          <w:p w14:paraId="67F6B53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  <w:gridSpan w:val="7"/>
          </w:tcPr>
          <w:p w14:paraId="7E91E7C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gridSpan w:val="6"/>
          </w:tcPr>
          <w:p w14:paraId="3E75820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  <w:gridSpan w:val="10"/>
          </w:tcPr>
          <w:p w14:paraId="3D09299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5" w:type="dxa"/>
            <w:gridSpan w:val="5"/>
          </w:tcPr>
          <w:p w14:paraId="238C8B4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91" w:type="dxa"/>
            <w:gridSpan w:val="10"/>
          </w:tcPr>
          <w:p w14:paraId="61C7CFF9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  <w:gridSpan w:val="6"/>
          </w:tcPr>
          <w:p w14:paraId="4982719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82" w:type="dxa"/>
            <w:gridSpan w:val="12"/>
          </w:tcPr>
          <w:p w14:paraId="2C4CFB3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54" w:type="dxa"/>
            <w:gridSpan w:val="9"/>
          </w:tcPr>
          <w:p w14:paraId="204F01E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gridSpan w:val="5"/>
          </w:tcPr>
          <w:p w14:paraId="1209550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gridSpan w:val="3"/>
          </w:tcPr>
          <w:p w14:paraId="0B100AB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32" w:type="dxa"/>
            <w:gridSpan w:val="18"/>
          </w:tcPr>
          <w:p w14:paraId="0178F80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15" w:type="dxa"/>
            <w:gridSpan w:val="9"/>
          </w:tcPr>
          <w:p w14:paraId="18CF4E8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95" w:type="dxa"/>
            <w:gridSpan w:val="9"/>
          </w:tcPr>
          <w:p w14:paraId="640456C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51" w:type="dxa"/>
            <w:gridSpan w:val="11"/>
          </w:tcPr>
          <w:p w14:paraId="1582DFF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88" w:type="dxa"/>
            <w:gridSpan w:val="11"/>
          </w:tcPr>
          <w:p w14:paraId="58D5B3B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04" w:type="dxa"/>
            <w:gridSpan w:val="11"/>
          </w:tcPr>
          <w:p w14:paraId="195CF9F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5"/>
          </w:tcPr>
          <w:p w14:paraId="1EEDEA7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6"/>
          </w:tcPr>
          <w:p w14:paraId="2849D059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32" w:type="dxa"/>
            <w:gridSpan w:val="25"/>
          </w:tcPr>
          <w:p w14:paraId="32CAA16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47" w:type="dxa"/>
            <w:gridSpan w:val="15"/>
          </w:tcPr>
          <w:p w14:paraId="229DBED0" w14:textId="77777777" w:rsidR="00264E1A" w:rsidRDefault="00264E1A">
            <w:pPr>
              <w:pStyle w:val="EmptyCellLayoutStyle"/>
              <w:spacing w:after="0" w:line="240" w:lineRule="auto"/>
            </w:pPr>
          </w:p>
        </w:tc>
      </w:tr>
      <w:tr w:rsidR="00107B3F" w14:paraId="5EFF39B4" w14:textId="77777777" w:rsidTr="00107B3F">
        <w:trPr>
          <w:gridAfter w:val="4"/>
          <w:wAfter w:w="51" w:type="dxa"/>
          <w:trHeight w:val="582"/>
        </w:trPr>
        <w:tc>
          <w:tcPr>
            <w:tcW w:w="245" w:type="dxa"/>
            <w:gridSpan w:val="4"/>
          </w:tcPr>
          <w:p w14:paraId="6304991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gridSpan w:val="7"/>
          </w:tcPr>
          <w:p w14:paraId="427321F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678" w:type="dxa"/>
            <w:gridSpan w:val="8"/>
          </w:tcPr>
          <w:p w14:paraId="55EAC33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  <w:gridSpan w:val="2"/>
          </w:tcPr>
          <w:p w14:paraId="2A4F0D1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52" w:type="dxa"/>
            <w:gridSpan w:val="7"/>
          </w:tcPr>
          <w:p w14:paraId="35B4E59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6" w:type="dxa"/>
            <w:gridSpan w:val="3"/>
          </w:tcPr>
          <w:p w14:paraId="77D9D12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  <w:gridSpan w:val="6"/>
          </w:tcPr>
          <w:p w14:paraId="7A3B02C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3"/>
          </w:tcPr>
          <w:p w14:paraId="44E5FB6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18" w:type="dxa"/>
            <w:gridSpan w:val="14"/>
          </w:tcPr>
          <w:p w14:paraId="45EBB04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24" w:type="dxa"/>
            <w:gridSpan w:val="7"/>
          </w:tcPr>
          <w:p w14:paraId="7DD5B32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2"/>
          </w:tcPr>
          <w:p w14:paraId="0A46136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  <w:gridSpan w:val="2"/>
          </w:tcPr>
          <w:p w14:paraId="3D63B149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67" w:type="dxa"/>
            <w:gridSpan w:val="12"/>
          </w:tcPr>
          <w:p w14:paraId="349506F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2" w:type="dxa"/>
            <w:gridSpan w:val="2"/>
          </w:tcPr>
          <w:p w14:paraId="5438726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  <w:gridSpan w:val="9"/>
          </w:tcPr>
          <w:p w14:paraId="148A3A0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  <w:gridSpan w:val="6"/>
          </w:tcPr>
          <w:p w14:paraId="15E1F3FE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3"/>
          </w:tcPr>
          <w:p w14:paraId="185A270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  <w:gridSpan w:val="9"/>
          </w:tcPr>
          <w:p w14:paraId="5596E8A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2" w:type="dxa"/>
            <w:gridSpan w:val="6"/>
          </w:tcPr>
          <w:p w14:paraId="1968AE6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29" w:type="dxa"/>
            <w:gridSpan w:val="6"/>
          </w:tcPr>
          <w:p w14:paraId="5FF78DC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gridSpan w:val="5"/>
          </w:tcPr>
          <w:p w14:paraId="37077F8F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94" w:type="dxa"/>
            <w:gridSpan w:val="5"/>
          </w:tcPr>
          <w:p w14:paraId="35B5707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9" w:type="dxa"/>
            <w:gridSpan w:val="6"/>
          </w:tcPr>
          <w:p w14:paraId="0CA90F3B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  <w:gridSpan w:val="7"/>
          </w:tcPr>
          <w:p w14:paraId="4CB9F72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gridSpan w:val="6"/>
          </w:tcPr>
          <w:p w14:paraId="154BF0F5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  <w:gridSpan w:val="10"/>
          </w:tcPr>
          <w:p w14:paraId="1D67B3A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5" w:type="dxa"/>
            <w:gridSpan w:val="5"/>
          </w:tcPr>
          <w:p w14:paraId="2E6406E7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91" w:type="dxa"/>
            <w:gridSpan w:val="10"/>
          </w:tcPr>
          <w:p w14:paraId="4E69A1B6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  <w:gridSpan w:val="6"/>
          </w:tcPr>
          <w:p w14:paraId="456D9C22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82" w:type="dxa"/>
            <w:gridSpan w:val="12"/>
          </w:tcPr>
          <w:p w14:paraId="190B961A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54" w:type="dxa"/>
            <w:gridSpan w:val="9"/>
          </w:tcPr>
          <w:p w14:paraId="6C8A1D7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gridSpan w:val="5"/>
          </w:tcPr>
          <w:p w14:paraId="09984229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gridSpan w:val="3"/>
          </w:tcPr>
          <w:p w14:paraId="312EC4B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32" w:type="dxa"/>
            <w:gridSpan w:val="18"/>
          </w:tcPr>
          <w:p w14:paraId="6A3E2FB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715" w:type="dxa"/>
            <w:gridSpan w:val="9"/>
          </w:tcPr>
          <w:p w14:paraId="6EB9945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95" w:type="dxa"/>
            <w:gridSpan w:val="9"/>
          </w:tcPr>
          <w:p w14:paraId="607D8A8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51" w:type="dxa"/>
            <w:gridSpan w:val="11"/>
          </w:tcPr>
          <w:p w14:paraId="4B392A40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188" w:type="dxa"/>
            <w:gridSpan w:val="11"/>
          </w:tcPr>
          <w:p w14:paraId="6B16A9B8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604" w:type="dxa"/>
            <w:gridSpan w:val="11"/>
          </w:tcPr>
          <w:p w14:paraId="5F79FB31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5"/>
          </w:tcPr>
          <w:p w14:paraId="65A670AC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6"/>
          </w:tcPr>
          <w:p w14:paraId="3D3D6993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532" w:type="dxa"/>
            <w:gridSpan w:val="25"/>
          </w:tcPr>
          <w:p w14:paraId="7808063D" w14:textId="77777777" w:rsidR="00264E1A" w:rsidRDefault="00264E1A">
            <w:pPr>
              <w:pStyle w:val="EmptyCellLayoutStyle"/>
              <w:spacing w:after="0" w:line="240" w:lineRule="auto"/>
            </w:pPr>
          </w:p>
        </w:tc>
        <w:tc>
          <w:tcPr>
            <w:tcW w:w="347" w:type="dxa"/>
            <w:gridSpan w:val="15"/>
          </w:tcPr>
          <w:p w14:paraId="66E44A31" w14:textId="77777777" w:rsidR="00264E1A" w:rsidRDefault="00264E1A">
            <w:pPr>
              <w:pStyle w:val="EmptyCellLayoutStyle"/>
              <w:spacing w:after="0" w:line="240" w:lineRule="auto"/>
            </w:pPr>
          </w:p>
        </w:tc>
      </w:tr>
    </w:tbl>
    <w:p w14:paraId="266A397B" w14:textId="5720942D" w:rsidR="00107B3F" w:rsidRDefault="0082740D">
      <w:pPr>
        <w:spacing w:after="0" w:line="240" w:lineRule="auto"/>
        <w:rPr>
          <w:rFonts w:ascii="Calibri" w:eastAsia="Calibri" w:hAnsi="Calibri"/>
          <w:b/>
          <w:bCs/>
          <w:i/>
          <w:iCs/>
          <w:color w:val="1F497D"/>
          <w:sz w:val="18"/>
          <w:szCs w:val="22"/>
        </w:rPr>
      </w:pPr>
      <w:r w:rsidRPr="00983ED0">
        <w:rPr>
          <w:rFonts w:ascii="Calibri" w:eastAsia="Calibri" w:hAnsi="Calibri"/>
          <w:b/>
          <w:bCs/>
          <w:i/>
          <w:iCs/>
          <w:color w:val="1F497D"/>
          <w:sz w:val="18"/>
          <w:szCs w:val="22"/>
        </w:rPr>
        <w:t>**Banca este înregistrată în calitate de operator de date cu caracter personal</w:t>
      </w:r>
    </w:p>
    <w:p w14:paraId="0B936F7A" w14:textId="32285311" w:rsidR="00107B3F" w:rsidRDefault="00107B3F">
      <w:pPr>
        <w:spacing w:after="0" w:line="240" w:lineRule="auto"/>
        <w:rPr>
          <w:rFonts w:ascii="Calibri" w:eastAsia="Calibri" w:hAnsi="Calibri"/>
          <w:b/>
          <w:bCs/>
          <w:i/>
          <w:iCs/>
          <w:color w:val="1F497D"/>
          <w:sz w:val="18"/>
          <w:szCs w:val="22"/>
        </w:rPr>
      </w:pPr>
    </w:p>
    <w:p w14:paraId="50079269" w14:textId="4D889AD0" w:rsidR="00107B3F" w:rsidRDefault="00107B3F">
      <w:pPr>
        <w:spacing w:after="0" w:line="240" w:lineRule="auto"/>
        <w:rPr>
          <w:rFonts w:ascii="Calibri" w:eastAsia="Calibri" w:hAnsi="Calibri"/>
          <w:b/>
          <w:bCs/>
          <w:i/>
          <w:iCs/>
          <w:color w:val="1F497D"/>
          <w:sz w:val="18"/>
          <w:szCs w:val="22"/>
        </w:rPr>
      </w:pPr>
    </w:p>
    <w:p w14:paraId="0CA80125" w14:textId="2440AB48" w:rsidR="00107B3F" w:rsidRDefault="00107B3F">
      <w:pPr>
        <w:spacing w:after="0" w:line="240" w:lineRule="auto"/>
        <w:rPr>
          <w:rFonts w:ascii="Calibri" w:eastAsia="Calibri" w:hAnsi="Calibri"/>
          <w:b/>
          <w:bCs/>
          <w:i/>
          <w:iCs/>
          <w:color w:val="1F497D"/>
          <w:sz w:val="18"/>
          <w:szCs w:val="22"/>
        </w:rPr>
      </w:pPr>
    </w:p>
    <w:p w14:paraId="5FF79D88" w14:textId="594A27C7" w:rsidR="00107B3F" w:rsidRDefault="00107B3F" w:rsidP="00107B3F">
      <w:pPr>
        <w:tabs>
          <w:tab w:val="left" w:pos="9372"/>
        </w:tabs>
        <w:spacing w:after="0" w:line="240" w:lineRule="auto"/>
        <w:rPr>
          <w:rFonts w:ascii="Calibri" w:eastAsia="Calibri" w:hAnsi="Calibri"/>
          <w:b/>
          <w:bCs/>
          <w:i/>
          <w:iCs/>
          <w:color w:val="1F497D"/>
          <w:sz w:val="18"/>
          <w:szCs w:val="22"/>
        </w:rPr>
      </w:pPr>
      <w:r>
        <w:rPr>
          <w:rFonts w:ascii="Calibri" w:eastAsia="Calibri" w:hAnsi="Calibri"/>
          <w:b/>
          <w:bCs/>
          <w:i/>
          <w:iCs/>
          <w:color w:val="1F497D"/>
          <w:sz w:val="18"/>
          <w:szCs w:val="22"/>
        </w:rPr>
        <w:tab/>
      </w:r>
    </w:p>
    <w:p w14:paraId="1F67E24C" w14:textId="6F61325B" w:rsidR="00107B3F" w:rsidRDefault="00107B3F">
      <w:pPr>
        <w:spacing w:after="0" w:line="240" w:lineRule="auto"/>
        <w:rPr>
          <w:rFonts w:ascii="Calibri" w:eastAsia="Calibri" w:hAnsi="Calibri"/>
          <w:b/>
          <w:bCs/>
          <w:i/>
          <w:iCs/>
          <w:color w:val="1F497D"/>
          <w:sz w:val="18"/>
          <w:szCs w:val="22"/>
        </w:rPr>
      </w:pPr>
    </w:p>
    <w:p w14:paraId="7ED5C876" w14:textId="17E178E3" w:rsidR="00107B3F" w:rsidRDefault="00107B3F">
      <w:pPr>
        <w:spacing w:after="0" w:line="240" w:lineRule="auto"/>
        <w:rPr>
          <w:rFonts w:ascii="Calibri" w:eastAsia="Calibri" w:hAnsi="Calibri"/>
          <w:b/>
          <w:bCs/>
          <w:i/>
          <w:iCs/>
          <w:color w:val="1F497D"/>
          <w:sz w:val="18"/>
          <w:szCs w:val="22"/>
        </w:rPr>
      </w:pPr>
      <w:r>
        <w:rPr>
          <w:rFonts w:ascii="Calibri" w:eastAsia="Calibri" w:hAnsi="Calibri"/>
          <w:b/>
          <w:bCs/>
          <w:i/>
          <w:iCs/>
          <w:noProof/>
          <w:color w:val="1F497D"/>
          <w:sz w:val="18"/>
          <w:szCs w:val="22"/>
        </w:rPr>
        <w:object w:dxaOrig="1440" w:dyaOrig="1440" w14:anchorId="191A4D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42.5pt;margin-top:20.95pt;width:613.3pt;height:14.15pt;z-index:251658240">
            <v:imagedata r:id="rId9" o:title=""/>
            <w10:wrap type="topAndBottom"/>
          </v:shape>
          <o:OLEObject Type="Embed" ProgID="CorelPHOTOPAINT.Image.13" ShapeID="_x0000_s1027" DrawAspect="Content" ObjectID="_1711793668" r:id="rId10"/>
        </w:object>
      </w:r>
    </w:p>
    <w:sectPr w:rsidR="00107B3F">
      <w:headerReference w:type="default" r:id="rId11"/>
      <w:pgSz w:w="11905" w:h="16837"/>
      <w:pgMar w:top="283" w:right="283" w:bottom="283" w:left="85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67747" w14:textId="77777777" w:rsidR="00A8770C" w:rsidRDefault="00A8770C" w:rsidP="00037AE9">
      <w:pPr>
        <w:spacing w:after="0" w:line="240" w:lineRule="auto"/>
      </w:pPr>
      <w:r>
        <w:separator/>
      </w:r>
    </w:p>
  </w:endnote>
  <w:endnote w:type="continuationSeparator" w:id="0">
    <w:p w14:paraId="78BC2EA7" w14:textId="77777777" w:rsidR="00A8770C" w:rsidRDefault="00A8770C" w:rsidP="00037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627D4" w14:textId="77777777" w:rsidR="00A8770C" w:rsidRDefault="00A8770C" w:rsidP="00037AE9">
      <w:pPr>
        <w:spacing w:after="0" w:line="240" w:lineRule="auto"/>
      </w:pPr>
      <w:r>
        <w:separator/>
      </w:r>
    </w:p>
  </w:footnote>
  <w:footnote w:type="continuationSeparator" w:id="0">
    <w:p w14:paraId="74D5B3B9" w14:textId="77777777" w:rsidR="00A8770C" w:rsidRDefault="00A8770C" w:rsidP="00037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62012" w14:textId="4C68B333" w:rsidR="00037AE9" w:rsidRDefault="00037AE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7AF7973" wp14:editId="3C05736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9675" cy="273050"/>
              <wp:effectExtent l="0" t="0" r="0" b="12700"/>
              <wp:wrapNone/>
              <wp:docPr id="3" name="MSIPCM0e5a4bc98a51a8e4402fe4a8" descr="{&quot;HashCode&quot;:-1137488977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967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2233EC4" w14:textId="548E3579" w:rsidR="00037AE9" w:rsidRPr="00037AE9" w:rsidRDefault="00037AE9" w:rsidP="00037AE9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A80000"/>
                            </w:rPr>
                          </w:pPr>
                          <w:r w:rsidRPr="00037AE9">
                            <w:rPr>
                              <w:rFonts w:ascii="Calibri" w:hAnsi="Calibri" w:cs="Calibri"/>
                              <w:color w:val="A80000"/>
                            </w:rPr>
                            <w:t>Classification: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AF7973" id="_x0000_t202" coordsize="21600,21600" o:spt="202" path="m,l,21600r21600,l21600,xe">
              <v:stroke joinstyle="miter"/>
              <v:path gradientshapeok="t" o:connecttype="rect"/>
            </v:shapetype>
            <v:shape id="MSIPCM0e5a4bc98a51a8e4402fe4a8" o:spid="_x0000_s1026" type="#_x0000_t202" alt="{&quot;HashCode&quot;:-1137488977,&quot;Height&quot;:841.0,&quot;Width&quot;:595.0,&quot;Placement&quot;:&quot;Header&quot;,&quot;Index&quot;:&quot;Primary&quot;,&quot;Section&quot;:1,&quot;Top&quot;:0.0,&quot;Left&quot;:0.0}" style="position:absolute;margin-left:0;margin-top:15pt;width:595.2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" o:allowincell="f" filled="f" stroked="f" strokeweight=".5pt">
              <v:textbox inset=",0,,0">
                <w:txbxContent>
                  <w:p w14:paraId="72233EC4" w14:textId="548E3579" w:rsidR="00037AE9" w:rsidRPr="00037AE9" w:rsidRDefault="00037AE9" w:rsidP="00037AE9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A80000"/>
                      </w:rPr>
                    </w:pPr>
                    <w:r w:rsidRPr="00037AE9">
                      <w:rPr>
                        <w:rFonts w:ascii="Calibri" w:hAnsi="Calibri" w:cs="Calibri"/>
                        <w:color w:val="A80000"/>
                      </w:rPr>
                      <w:t>Classification: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E1A"/>
    <w:rsid w:val="00037AE9"/>
    <w:rsid w:val="00107B3F"/>
    <w:rsid w:val="00264E1A"/>
    <w:rsid w:val="00662F0E"/>
    <w:rsid w:val="006A2156"/>
    <w:rsid w:val="00753332"/>
    <w:rsid w:val="0082740D"/>
    <w:rsid w:val="008601D7"/>
    <w:rsid w:val="00A32072"/>
    <w:rsid w:val="00A8770C"/>
    <w:rsid w:val="00AD64A6"/>
    <w:rsid w:val="00B277F6"/>
    <w:rsid w:val="00BA7CB8"/>
    <w:rsid w:val="00C455D8"/>
    <w:rsid w:val="00CC01E2"/>
    <w:rsid w:val="00E423E0"/>
    <w:rsid w:val="00EB5D5C"/>
    <w:rsid w:val="00FB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BBC1E0"/>
  <w15:docId w15:val="{E5EE80C1-80BA-4FFC-AD48-D79DB715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4A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D64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4A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4A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4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4A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37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AE9"/>
  </w:style>
  <w:style w:type="paragraph" w:styleId="Footer">
    <w:name w:val="footer"/>
    <w:basedOn w:val="Normal"/>
    <w:link w:val="FooterChar"/>
    <w:uiPriority w:val="99"/>
    <w:unhideWhenUsed/>
    <w:rsid w:val="00037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Coada</dc:creator>
  <dc:description/>
  <cp:lastModifiedBy>Antonina Kosubskaia, PCB MDA</cp:lastModifiedBy>
  <cp:revision>13</cp:revision>
  <dcterms:created xsi:type="dcterms:W3CDTF">2016-02-01T08:02:00Z</dcterms:created>
  <dcterms:modified xsi:type="dcterms:W3CDTF">2022-04-18T10:28:00Z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7c5732-5012-4451-be88-152629b6aec8_Enabled">
    <vt:lpwstr>true</vt:lpwstr>
  </property>
  <property fmtid="{D5CDD505-2E9C-101B-9397-08002B2CF9AE}" pid="3" name="MSIP_Label_ee7c5732-5012-4451-be88-152629b6aec8_SetDate">
    <vt:lpwstr>2022-04-18T10:28:26Z</vt:lpwstr>
  </property>
  <property fmtid="{D5CDD505-2E9C-101B-9397-08002B2CF9AE}" pid="4" name="MSIP_Label_ee7c5732-5012-4451-be88-152629b6aec8_Method">
    <vt:lpwstr>Standard</vt:lpwstr>
  </property>
  <property fmtid="{D5CDD505-2E9C-101B-9397-08002B2CF9AE}" pid="5" name="MSIP_Label_ee7c5732-5012-4451-be88-152629b6aec8_Name">
    <vt:lpwstr>Confidential_0</vt:lpwstr>
  </property>
  <property fmtid="{D5CDD505-2E9C-101B-9397-08002B2CF9AE}" pid="6" name="MSIP_Label_ee7c5732-5012-4451-be88-152629b6aec8_SiteId">
    <vt:lpwstr>3471ad6d-e2eb-4e85-93ae-c344b4ac592c</vt:lpwstr>
  </property>
  <property fmtid="{D5CDD505-2E9C-101B-9397-08002B2CF9AE}" pid="7" name="MSIP_Label_ee7c5732-5012-4451-be88-152629b6aec8_ActionId">
    <vt:lpwstr>6fe5a170-abdd-4c33-b4cb-8eebe43bf7be</vt:lpwstr>
  </property>
  <property fmtid="{D5CDD505-2E9C-101B-9397-08002B2CF9AE}" pid="8" name="MSIP_Label_ee7c5732-5012-4451-be88-152629b6aec8_ContentBits">
    <vt:lpwstr>1</vt:lpwstr>
  </property>
</Properties>
</file>